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</w:tblGrid>
      <w:tr w:rsidR="00105577" w:rsidRPr="004D1B4E" w:rsidTr="00105577">
        <w:trPr>
          <w:trHeight w:val="838"/>
        </w:trPr>
        <w:tc>
          <w:tcPr>
            <w:tcW w:w="2988" w:type="dxa"/>
            <w:shd w:val="clear" w:color="auto" w:fill="EAF1DD"/>
            <w:vAlign w:val="center"/>
          </w:tcPr>
          <w:p w:rsidR="00105577" w:rsidRPr="004D1B4E" w:rsidRDefault="00105577" w:rsidP="00C14EB4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05577">
              <w:rPr>
                <w:rFonts w:ascii="Arial" w:hAnsi="Arial" w:cs="Arial"/>
                <w:b/>
                <w:color w:val="000000"/>
              </w:rPr>
              <w:t>OBRAZAC PRS</w:t>
            </w:r>
          </w:p>
        </w:tc>
      </w:tr>
    </w:tbl>
    <w:p w:rsidR="008A11AE" w:rsidRDefault="008A11AE" w:rsidP="00C36387">
      <w:pPr>
        <w:tabs>
          <w:tab w:val="left" w:pos="7560"/>
        </w:tabs>
        <w:spacing w:after="0"/>
      </w:pPr>
    </w:p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/>
      </w:tblPr>
      <w:tblGrid>
        <w:gridCol w:w="9177"/>
      </w:tblGrid>
      <w:tr w:rsidR="00A9115E" w:rsidTr="00715FE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A9115E" w:rsidRPr="001539D4" w:rsidRDefault="008A11AE" w:rsidP="00715FEE">
            <w:pPr>
              <w:spacing w:after="0"/>
              <w:jc w:val="center"/>
              <w:rPr>
                <w:b/>
                <w:color w:val="D6E3BC" w:themeColor="accent3" w:themeTint="66"/>
                <w:sz w:val="24"/>
                <w:szCs w:val="24"/>
              </w:rPr>
            </w:pPr>
            <w:r w:rsidRPr="008A11AE">
              <w:rPr>
                <w:b/>
                <w:sz w:val="24"/>
                <w:szCs w:val="24"/>
              </w:rPr>
              <w:t xml:space="preserve">OBRAZAC PRORAČUNA - </w:t>
            </w:r>
            <w:r w:rsidR="0076673A" w:rsidRPr="008A11AE">
              <w:rPr>
                <w:b/>
                <w:sz w:val="24"/>
                <w:szCs w:val="24"/>
              </w:rPr>
              <w:t>FINANCIJSKI PLAN UDRUGE U 2017</w:t>
            </w:r>
            <w:bookmarkStart w:id="0" w:name="_GoBack"/>
            <w:bookmarkEnd w:id="0"/>
            <w:r w:rsidR="00A9115E" w:rsidRPr="008A11AE">
              <w:rPr>
                <w:b/>
                <w:sz w:val="24"/>
                <w:szCs w:val="24"/>
              </w:rPr>
              <w:t>. GODINI</w:t>
            </w:r>
          </w:p>
        </w:tc>
      </w:tr>
    </w:tbl>
    <w:p w:rsidR="00A9115E" w:rsidRDefault="00A9115E" w:rsidP="00A9115E">
      <w:pPr>
        <w:spacing w:after="0"/>
      </w:pPr>
    </w:p>
    <w:tbl>
      <w:tblPr>
        <w:tblStyle w:val="Reetkatablice"/>
        <w:tblW w:w="0" w:type="auto"/>
        <w:tblLook w:val="04A0"/>
      </w:tblPr>
      <w:tblGrid>
        <w:gridCol w:w="675"/>
        <w:gridCol w:w="6379"/>
        <w:gridCol w:w="2234"/>
      </w:tblGrid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1A5E4B" w:rsidRDefault="00A9115E" w:rsidP="00715FE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rada </w:t>
            </w:r>
            <w:r w:rsidR="008A11AE">
              <w:rPr>
                <w:rFonts w:asciiTheme="minorHAnsi" w:hAnsiTheme="minorHAnsi"/>
                <w:b/>
                <w:sz w:val="18"/>
                <w:szCs w:val="18"/>
              </w:rPr>
              <w:t>Lepoglave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Prihodi od </w:t>
            </w:r>
            <w:r w:rsidR="001539D4">
              <w:rPr>
                <w:rFonts w:asciiTheme="minorHAnsi" w:hAnsiTheme="minorHAnsi"/>
                <w:b/>
                <w:sz w:val="18"/>
                <w:szCs w:val="18"/>
              </w:rPr>
              <w:t>drugih gradova i općina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</w:rPr>
            </w:pPr>
          </w:p>
        </w:tc>
      </w:tr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Rashod – školovanje kadrova, seminari, licence i </w:t>
            </w:r>
            <w:proofErr w:type="spellStart"/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  <w:proofErr w:type="spellEnd"/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A9115E" w:rsidRPr="001A5E4B" w:rsidRDefault="00A9115E" w:rsidP="00715FEE"/>
        </w:tc>
      </w:tr>
    </w:tbl>
    <w:p w:rsidR="00A9115E" w:rsidRDefault="00A9115E" w:rsidP="00A9115E">
      <w:pPr>
        <w:spacing w:after="0"/>
      </w:pPr>
    </w:p>
    <w:p w:rsidR="00A9115E" w:rsidRDefault="00A9115E" w:rsidP="00A91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A9115E" w:rsidRPr="007D7FE8" w:rsidRDefault="00A9115E" w:rsidP="00A9115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9115E" w:rsidRPr="00900C01" w:rsidRDefault="00A9115E" w:rsidP="00A9115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2A – upisati iznos sredstava koja vaša udruga plani</w:t>
      </w:r>
      <w:r w:rsidR="001539D4">
        <w:rPr>
          <w:sz w:val="18"/>
          <w:szCs w:val="18"/>
        </w:rPr>
        <w:t>ra dobiti kroz donacije drugih gradova i općina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6A – upisati iznos dobiven po osnovi prijava na natječaje ministarstva RH (zdravstvo, </w:t>
      </w:r>
      <w:r w:rsidR="001539D4" w:rsidRPr="00900C01">
        <w:rPr>
          <w:sz w:val="18"/>
          <w:szCs w:val="18"/>
        </w:rPr>
        <w:t>socijalna</w:t>
      </w:r>
      <w:r w:rsidRPr="00900C01">
        <w:rPr>
          <w:sz w:val="18"/>
          <w:szCs w:val="18"/>
        </w:rPr>
        <w:t xml:space="preserve"> skrb, obitelj, znanost i šport)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10A – upisati sve ostale prihode po raznim osnovama (kamate i </w:t>
      </w:r>
      <w:proofErr w:type="spellStart"/>
      <w:r w:rsidRPr="00900C01">
        <w:rPr>
          <w:sz w:val="18"/>
          <w:szCs w:val="18"/>
        </w:rPr>
        <w:t>sl</w:t>
      </w:r>
      <w:proofErr w:type="spellEnd"/>
      <w:r w:rsidRPr="00900C01">
        <w:rPr>
          <w:sz w:val="18"/>
          <w:szCs w:val="18"/>
        </w:rPr>
        <w:t>.)</w:t>
      </w:r>
    </w:p>
    <w:p w:rsidR="00A9115E" w:rsidRPr="00415D8E" w:rsidRDefault="00A9115E" w:rsidP="00A9115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Hrvatskoj koje udruga planira u 2016.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inozemstvu koje udruga planira u 2016.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</w:t>
      </w:r>
      <w:r w:rsidR="008A11AE">
        <w:rPr>
          <w:sz w:val="18"/>
          <w:szCs w:val="18"/>
        </w:rPr>
        <w:t xml:space="preserve"> isplate stipendija sportašima 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11B – upisati planirani ukupni trošak administracije udruge (kancelarija, telefon, materijal, </w:t>
      </w:r>
      <w:proofErr w:type="spellStart"/>
      <w:r>
        <w:rPr>
          <w:sz w:val="18"/>
          <w:szCs w:val="18"/>
        </w:rPr>
        <w:t>itd</w:t>
      </w:r>
      <w:proofErr w:type="spellEnd"/>
      <w:r>
        <w:rPr>
          <w:sz w:val="18"/>
          <w:szCs w:val="18"/>
        </w:rPr>
        <w:t>.)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sectPr w:rsidR="00A9115E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5F" w:rsidRDefault="003F7D5F" w:rsidP="00894D81">
      <w:pPr>
        <w:spacing w:after="0" w:line="240" w:lineRule="auto"/>
      </w:pPr>
      <w:r>
        <w:separator/>
      </w:r>
    </w:p>
  </w:endnote>
  <w:endnote w:type="continuationSeparator" w:id="0">
    <w:p w:rsidR="003F7D5F" w:rsidRDefault="003F7D5F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Pr="000A4192" w:rsidRDefault="003D3C01" w:rsidP="002F3714">
    <w:pPr>
      <w:pStyle w:val="Podnoje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style="mso-next-textbox:#Rectangle 2" inset=",0,,0">
                <w:txbxContent>
                  <w:p w:rsidR="006414AD" w:rsidRDefault="003D3C0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3D3C01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3D3C01">
                      <w:fldChar w:fldCharType="separate"/>
                    </w:r>
                    <w:r w:rsidR="002F3714" w:rsidRPr="002F3714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36387" w:rsidRPr="00C36387">
      <w:rPr>
        <w:rFonts w:ascii="Arial" w:hAnsi="Arial" w:cs="Arial"/>
        <w:sz w:val="18"/>
        <w:szCs w:val="18"/>
      </w:rPr>
      <w:t xml:space="preserve"> </w:t>
    </w:r>
    <w:r w:rsidR="00C36387">
      <w:rPr>
        <w:rFonts w:ascii="Arial" w:hAnsi="Arial" w:cs="Arial"/>
        <w:sz w:val="18"/>
        <w:szCs w:val="18"/>
      </w:rPr>
      <w:t>Obrazac PRS  – JPSG Lepoglave 2017</w:t>
    </w:r>
    <w:r w:rsidR="00C36387" w:rsidRPr="00C80EB4">
      <w:rPr>
        <w:rFonts w:ascii="Arial" w:hAnsi="Arial" w:cs="Arial"/>
        <w:sz w:val="18"/>
        <w:szCs w:val="18"/>
      </w:rPr>
      <w:tab/>
    </w:r>
    <w:r w:rsidR="00C36387">
      <w:rPr>
        <w:rFonts w:ascii="Arial" w:hAnsi="Arial" w:cs="Arial"/>
        <w:sz w:val="18"/>
        <w:szCs w:val="18"/>
      </w:rPr>
      <w:t>9.veljače 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5F" w:rsidRDefault="003F7D5F" w:rsidP="00894D81">
      <w:pPr>
        <w:spacing w:after="0" w:line="240" w:lineRule="auto"/>
      </w:pPr>
      <w:r>
        <w:separator/>
      </w:r>
    </w:p>
  </w:footnote>
  <w:footnote w:type="continuationSeparator" w:id="0">
    <w:p w:rsidR="003F7D5F" w:rsidRDefault="003F7D5F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87" w:rsidRPr="00AF4161" w:rsidRDefault="00C36387" w:rsidP="00C36387">
    <w:pPr>
      <w:pStyle w:val="Zaglavlje"/>
      <w:jc w:val="right"/>
      <w:rPr>
        <w:b/>
        <w:color w:val="76923C"/>
        <w:sz w:val="20"/>
        <w:szCs w:val="20"/>
      </w:rPr>
    </w:pPr>
    <w:r w:rsidRPr="00AF4161">
      <w:rPr>
        <w:b/>
        <w:color w:val="76923C"/>
        <w:sz w:val="20"/>
        <w:szCs w:val="20"/>
      </w:rPr>
      <w:t>ZAJEDNICA SPORTSKIH UDRUGA GRADA LEPOGLAVE</w:t>
    </w:r>
  </w:p>
  <w:p w:rsidR="00C36387" w:rsidRPr="00E77B91" w:rsidRDefault="00C36387" w:rsidP="00C36387">
    <w:pPr>
      <w:pStyle w:val="Zaglavlje"/>
      <w:jc w:val="right"/>
      <w:rPr>
        <w:color w:val="76923C"/>
        <w:sz w:val="20"/>
        <w:szCs w:val="20"/>
      </w:rPr>
    </w:pPr>
    <w:r w:rsidRPr="00E77B91">
      <w:rPr>
        <w:color w:val="76923C"/>
        <w:sz w:val="20"/>
        <w:szCs w:val="20"/>
      </w:rPr>
      <w:t>JAVNE POTREBE U SPORTU GRADA LEPOGLAVE ZA 2017. GODINU</w:t>
    </w:r>
  </w:p>
  <w:p w:rsidR="00C36387" w:rsidRPr="00E77B91" w:rsidRDefault="00C36387" w:rsidP="00C36387">
    <w:pPr>
      <w:pStyle w:val="Zaglavlje"/>
      <w:jc w:val="right"/>
      <w:rPr>
        <w:color w:val="76923C"/>
        <w:sz w:val="10"/>
        <w:szCs w:val="10"/>
      </w:rPr>
    </w:pPr>
  </w:p>
  <w:p w:rsidR="00C36387" w:rsidRPr="00E77B91" w:rsidRDefault="00C36387" w:rsidP="00C36387">
    <w:pPr>
      <w:pStyle w:val="Zaglavlje"/>
      <w:jc w:val="right"/>
      <w:rPr>
        <w:color w:val="76923C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105577"/>
    <w:rsid w:val="001539D4"/>
    <w:rsid w:val="001A2419"/>
    <w:rsid w:val="001B59A6"/>
    <w:rsid w:val="001C4E37"/>
    <w:rsid w:val="00261B61"/>
    <w:rsid w:val="002F3714"/>
    <w:rsid w:val="00355C8B"/>
    <w:rsid w:val="00392C4C"/>
    <w:rsid w:val="003A71BE"/>
    <w:rsid w:val="003D3C01"/>
    <w:rsid w:val="003F7D5F"/>
    <w:rsid w:val="00476988"/>
    <w:rsid w:val="00587B68"/>
    <w:rsid w:val="005E213D"/>
    <w:rsid w:val="005E2F75"/>
    <w:rsid w:val="006D359F"/>
    <w:rsid w:val="0076673A"/>
    <w:rsid w:val="008926F0"/>
    <w:rsid w:val="00894D81"/>
    <w:rsid w:val="008A11AE"/>
    <w:rsid w:val="008C5616"/>
    <w:rsid w:val="00916DE2"/>
    <w:rsid w:val="009972F7"/>
    <w:rsid w:val="00A21BA0"/>
    <w:rsid w:val="00A9115E"/>
    <w:rsid w:val="00AA07C7"/>
    <w:rsid w:val="00C36387"/>
    <w:rsid w:val="00C57F86"/>
    <w:rsid w:val="00C77C6E"/>
    <w:rsid w:val="00D05F97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</cp:lastModifiedBy>
  <cp:revision>6</cp:revision>
  <dcterms:created xsi:type="dcterms:W3CDTF">2017-02-07T23:26:00Z</dcterms:created>
  <dcterms:modified xsi:type="dcterms:W3CDTF">2017-02-08T00:00:00Z</dcterms:modified>
</cp:coreProperties>
</file>