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CF3B02" w14:paraId="61C8AF94" w14:textId="77777777">
        <w:trPr>
          <w:trHeight w:val="254"/>
        </w:trPr>
        <w:tc>
          <w:tcPr>
            <w:tcW w:w="35" w:type="dxa"/>
          </w:tcPr>
          <w:p w14:paraId="604924A0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10EF1C7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55E4F75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E1B388F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555A5DC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  <w:tr w:rsidR="00CF3B02" w14:paraId="0FED3FBA" w14:textId="77777777">
        <w:trPr>
          <w:trHeight w:val="340"/>
        </w:trPr>
        <w:tc>
          <w:tcPr>
            <w:tcW w:w="35" w:type="dxa"/>
          </w:tcPr>
          <w:p w14:paraId="6B04A59E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C528AF9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F3B02" w14:paraId="1CA3464F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2D9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 LEPOGLAVA</w:t>
                  </w:r>
                </w:p>
              </w:tc>
            </w:tr>
          </w:tbl>
          <w:p w14:paraId="3ECCF960" w14:textId="77777777" w:rsidR="00CF3B02" w:rsidRDefault="00CF3B02">
            <w:pPr>
              <w:spacing w:after="0" w:line="240" w:lineRule="auto"/>
            </w:pPr>
          </w:p>
        </w:tc>
        <w:tc>
          <w:tcPr>
            <w:tcW w:w="3386" w:type="dxa"/>
          </w:tcPr>
          <w:p w14:paraId="5887A5F3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6F63F74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  <w:tr w:rsidR="00CF3B02" w14:paraId="19FA0242" w14:textId="77777777">
        <w:trPr>
          <w:trHeight w:val="100"/>
        </w:trPr>
        <w:tc>
          <w:tcPr>
            <w:tcW w:w="35" w:type="dxa"/>
          </w:tcPr>
          <w:p w14:paraId="1BB27C58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958F12B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428D71C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DD13ADE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ECC2D7E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  <w:tr w:rsidR="00CF3B02" w14:paraId="226346C6" w14:textId="77777777">
        <w:trPr>
          <w:trHeight w:val="340"/>
        </w:trPr>
        <w:tc>
          <w:tcPr>
            <w:tcW w:w="35" w:type="dxa"/>
          </w:tcPr>
          <w:p w14:paraId="27355C65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5264DEE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F3B02" w14:paraId="35FC3078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88F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13.06.2022</w:t>
                  </w:r>
                </w:p>
              </w:tc>
            </w:tr>
          </w:tbl>
          <w:p w14:paraId="26DC4E47" w14:textId="77777777" w:rsidR="00CF3B02" w:rsidRDefault="00CF3B02">
            <w:pPr>
              <w:spacing w:after="0" w:line="240" w:lineRule="auto"/>
            </w:pPr>
          </w:p>
        </w:tc>
        <w:tc>
          <w:tcPr>
            <w:tcW w:w="3386" w:type="dxa"/>
          </w:tcPr>
          <w:p w14:paraId="6CB3B5BC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54FD320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  <w:tr w:rsidR="00CF3B02" w14:paraId="39502421" w14:textId="77777777">
        <w:trPr>
          <w:trHeight w:val="79"/>
        </w:trPr>
        <w:tc>
          <w:tcPr>
            <w:tcW w:w="35" w:type="dxa"/>
          </w:tcPr>
          <w:p w14:paraId="559ECCBB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821019E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547E284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1C9ACCF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0F74648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  <w:tr w:rsidR="00BF64DA" w14:paraId="330D78DF" w14:textId="77777777" w:rsidTr="00BF64DA">
        <w:trPr>
          <w:trHeight w:val="340"/>
        </w:trPr>
        <w:tc>
          <w:tcPr>
            <w:tcW w:w="35" w:type="dxa"/>
          </w:tcPr>
          <w:p w14:paraId="5286D603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CF3B02" w14:paraId="6A1D9EA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0AA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28.02.2018</w:t>
                  </w:r>
                </w:p>
              </w:tc>
            </w:tr>
          </w:tbl>
          <w:p w14:paraId="0D5C302F" w14:textId="77777777" w:rsidR="00CF3B02" w:rsidRDefault="00CF3B02">
            <w:pPr>
              <w:spacing w:after="0" w:line="240" w:lineRule="auto"/>
            </w:pPr>
          </w:p>
        </w:tc>
        <w:tc>
          <w:tcPr>
            <w:tcW w:w="3386" w:type="dxa"/>
          </w:tcPr>
          <w:p w14:paraId="3A5C9F87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E60CFB8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  <w:tr w:rsidR="00CF3B02" w14:paraId="17D40054" w14:textId="77777777">
        <w:trPr>
          <w:trHeight w:val="379"/>
        </w:trPr>
        <w:tc>
          <w:tcPr>
            <w:tcW w:w="35" w:type="dxa"/>
          </w:tcPr>
          <w:p w14:paraId="26E2D13D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681DCE9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F04C8FD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59F4C6F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B43EC7C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  <w:tr w:rsidR="00BF64DA" w14:paraId="5A68A38A" w14:textId="77777777" w:rsidTr="00BF64DA">
        <w:tc>
          <w:tcPr>
            <w:tcW w:w="35" w:type="dxa"/>
          </w:tcPr>
          <w:p w14:paraId="3B1D6198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135DE34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1755"/>
              <w:gridCol w:w="846"/>
              <w:gridCol w:w="1321"/>
              <w:gridCol w:w="1153"/>
              <w:gridCol w:w="1247"/>
              <w:gridCol w:w="1314"/>
              <w:gridCol w:w="948"/>
              <w:gridCol w:w="1518"/>
              <w:gridCol w:w="1218"/>
              <w:gridCol w:w="932"/>
              <w:gridCol w:w="1072"/>
              <w:gridCol w:w="1007"/>
              <w:gridCol w:w="1186"/>
              <w:gridCol w:w="964"/>
              <w:gridCol w:w="1073"/>
              <w:gridCol w:w="1787"/>
              <w:gridCol w:w="1939"/>
              <w:gridCol w:w="878"/>
              <w:gridCol w:w="885"/>
            </w:tblGrid>
            <w:tr w:rsidR="00CF3B02" w14:paraId="3D053F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76D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CD6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EA4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50A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12B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680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5F7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DF7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42F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4E0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3B2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293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4D2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716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E70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79C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257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C2A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A57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3759" w14:textId="77777777" w:rsidR="00CF3B02" w:rsidRDefault="00CF3B02">
                  <w:pPr>
                    <w:spacing w:after="0" w:line="240" w:lineRule="auto"/>
                  </w:pPr>
                </w:p>
              </w:tc>
            </w:tr>
            <w:tr w:rsidR="00CF3B02" w14:paraId="6E1513E3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A65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D53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334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59F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993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EB8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B9B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7E5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C54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75E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3C6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814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361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09B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554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17B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3F1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220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799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B85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F3B02" w14:paraId="7D58F7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E39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5ED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08D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01E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F6B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33A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 KULTURNO-INFORMATIVNI CENTAR d.o.o. 38764691223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981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641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D51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Klasa:430-02/18-01/7, Urbroj:2186/016-01-18-1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D48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44F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9BB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280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7F3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3A2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A33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714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E47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BF9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B2B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1E264F9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FEC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508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izvanrednog održavanja županijske ceste- nogostup i oborinska odvodnja uz ŽC 2057 Višnjica-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Sutinska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(sufinanciranje prema Sporazumu sa ŽUC-om)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B11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F1C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45D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8F4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Županijska uprava za ceste Županije Varaždinske 74640705361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CE7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607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5A8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Klasa:430-02/17-01/14, Urbroj:2186/016-01-18-1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71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36A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109.567,05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78D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27.391,76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9CC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136.958,81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4B2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DE9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44F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85D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3A1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za predmetne radove provodi Županijska uprava za ceste Varaždinske župan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ije kao investitor radova, Grad Lepoglava sudjeluje u financiranju predmetnih radova s učešćem od 25% vrijednosti ukupno izvedenih radove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163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383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</w:tr>
            <w:tr w:rsidR="00CF3B02" w14:paraId="6A300C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949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85C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emitiranja televizijskog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C38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567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50B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B13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VTV-Varaždinska televizija d.o.o. 50371265075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1C9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9AA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012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Klasa:430-02/18-01/16, Urbroj:2186/016-01-18-2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403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1C6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919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EBD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16D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E74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AED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214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7D3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DFF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65B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1CAF6E0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B13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66C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marketinga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5A9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80E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68F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FBB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VARAŽDINSKE VIJESTI D.D. 89407840770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4EF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04C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D0A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Klasa:430-02/18-01/18, Urbroj:2186/016-01-18-2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B33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0F0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D15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FE3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6C1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AA4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9CF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9A7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60B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E74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1A3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2552487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9EF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575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računalni program za računovodstvo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C17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48443000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333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CE2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A47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TASK d.o.o. Informacijski sustavi 17543572349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AF2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9A8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FBD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Klasa:430-02/18-01/19, Urbroj:2186/016-01-18-1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2AB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9C2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1B1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57E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761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DC9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97D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1C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58B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969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C91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5EF0604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920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365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marketinga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BEB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F43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4F8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93D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INFINITY-HD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54161094069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5AC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41B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867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Klasa:430-02/18-01/28, Urbroj:2186/016-01-18-1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A2B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6ED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33E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F4D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017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2E2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9F4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20D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8F5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849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F88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7E3AEA6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930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655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971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005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C40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F44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d.d. Varaždin 41540201755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FB3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77D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5D2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Klasa:430-02/18-01/35, Urbroj:2186/016-01-18-3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BBC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5DA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FCF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E1D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31.538,75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682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287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FD1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34.609,55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C96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 je broj kućanstava na području Grada Lepoglave pa je time povećan i broj usluga deratizacije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510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na razdoblje od 2 godine odnosno u trajanju do 31.12.2019.godine, time da je ugovoreno da će se usluga u pojedinim (točno definiranim)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naseljima provoditi u 2018.g., a u preostalim naseljima u 2019.g. Iznos sklopljenog ugovora koji je u ovom registru naveden, odnosi se na očekivano izvršenje ugovora u 2018. godini, obzirom na iznos planiran u Proračunu Grada Lepoglave za 2018.g. za tu 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mjenu.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66D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06A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4BDB45F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E13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8BA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tiskanja novina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126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F4F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E27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487E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Grafoprom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tisak d.o.o. 45779282306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E72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E9A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9D0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Klasa:430-02/18-01/38, Urbroj:2186/016-01-18-1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0F3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D73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421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D9A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BF5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9CF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399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61B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013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930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000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630099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CFA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6E1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glavnog projekta energetske obnove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778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EDC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F24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A6F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TESLA d.o.o. 24079480259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763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0AA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8D1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Klasa:430-02/18-01/32, Urbroj:2186/016-01-18-1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063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822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52D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79B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543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059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625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FC5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B50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E82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766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7926CC2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F51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7DF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nova prometnica Mažuranićeva ulica-groblje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94A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59F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C19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1FB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Tripico d.o.o. 41131029018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486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D6A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AD7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Klasa:430-02/18-01/45, Urbroj:2186/016-01-18-2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DF4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AF9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C15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1B1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390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517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D60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092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213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EA5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DD6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2EC16B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959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75E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izvedbeni projekt za zahvat: rekonstrukcija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(sanacija, adaptacija i nadogradnja) zgrade Dječjeg vrtića Lepoglava i izgradnja pomoćne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0E8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BCB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6FE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070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Majcen d.o.o. 98610341022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17F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8EC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6FC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Klasa:430-02/18-01/57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Urbroj:2186/016-01-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754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7AF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E1E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11E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247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9BC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F8E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DCF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4BB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B71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169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79EEC8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ECD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C1A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modernizaciji i asfaltiranju nerazvrstanih cesta na području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23C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13F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0F3-0023752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AFE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8A6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ENIGMA d.o.o. 50172303832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83A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AA7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560C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/I-404-01/18-01/1, Urbroj:2186/016-01-18-1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05F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B00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540.911,00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AC5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135.227,75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A7D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676.138,75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2D3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19A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369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674.366,90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176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588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527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73A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68B220A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186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4F1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 u zimskim uvjetima na području Grada Lepoglave u razdoblju od 15.11.2018.do 15.04.2019.g. - zimska služba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862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A3B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0F3-0034711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CFB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504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Maček Transporti 89988975851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D75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AC2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FB2A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/I-404-01/18-01/3,Urbroj:2186/016-01-18-14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324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AF1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608.903,00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7CD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152.225,75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1CA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761.128,75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9AB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4D5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176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322.190,00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0D7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141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FD3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DD9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4E2052B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6EC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8B8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javne rasvjete Grada Lepoglave-FAZA III DIO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64D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0E1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0F3-0005966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246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748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VERITAS ESCO d.o.o. 13010985803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505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BF4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882B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/I404-01/18-01/4, Urbroj:2186/016-01-19-14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D75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kal.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69B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73E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D1C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275.050,00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E64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800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E87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275.050,00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AED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3BF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F54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858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07D3FB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81E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814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nerazvrstanih cesta na području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951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0BB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0F3-0021507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574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53A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COLAS Hrvatska d.d. 58701507957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C48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0B8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A1B1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/I-404-01/19-01/2, Urbroj:2186/016-01-19-1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DB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A1F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605.976,81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B9F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151.494,20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59D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757.471,01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07E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8DC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880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789.584,05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41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CCD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5E1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01C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CF3B02" w14:paraId="66F6C6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8C0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005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Pojačano održavanje nerazvrstane ceste NC 1-079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Žarovnici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dionica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Antekolovići-Huđi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0A3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350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0F3-0021508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2A5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810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NISKOGRADNJA HUĐEK,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vl.TOMICA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HUĐEK 07408330248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FA0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93C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DE9B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/I-404-01/19-01/3, Urbroj:2186/016-01-19-1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CBA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B74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738.549,98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6CF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184.637,50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47A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923.187,48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BE5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118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66E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957.423,63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4CE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izvođenja radova, a zbog konfiguracije terena, utvrđena je potreba za poboljšanje funkcionalnosti obo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rinske odvodnje iz kojeg razloga je bilo nužno izvesti dodatne slivnike, cjevovode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uljevne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građevine za prihvat oborinskih voda, te je sklopljen Dodatak br. 1 ugovoru dana 24.10.2019.g.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774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D92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9EA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CF3B02" w14:paraId="37CA517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B78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631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gradske uprave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D63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692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0F3-0023345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A67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B34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Funda d.o.o. 01834433810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32B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801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2A1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KLASA:UP/I-404-01/19-01/4, URBROJ:2186/016-01-19-9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29C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132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806.287,81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D6A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201.571,95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42D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1.007.859,76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311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1AA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BC2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1.008.534,81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208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izvođenja radova došlo je do potrebe za dodatnim radovima koji nisu bili obuhvaćeni ugovornim troškovnikom, a bilo ih je neophodno izvesti kako bi se 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stali radovi mogli dovršiti u cijelosti.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88C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260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2F1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212511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10B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7DA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(sanacija, adaptacija i nadogradnja) zgrade dječjeg vrtića i izgradnja pomoćne zgrade (garaža, kućna radionica i spremište) i opremanje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071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048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0F3-0025410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A2B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116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MIPCRO d.o.o. 74266568215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8F1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C29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100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UP/I-404-01/19-01/1, Urbroj:2186/016-01-19-15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995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0B3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9.820.628,51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A1B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2.455.157,13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983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12.275.785,64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630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95A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2C4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13.238.019,01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D9F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Došlo je do povećanja ugovorenih radova zbog potreba stvarnog stanja na gradilištu ili zbog premale procjene 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ličine u projektu, kao i do potrebe za izvođenjem dodatnih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vantroškovničkih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radova koji nisu bili obuhvaćeni ugovornim troškovnikom, a bilo ih je neophodno izvesti kako bi se ostali radovi mogli dovršiti u cijelosti.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811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321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8BA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4106D7E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5D6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D4D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parkirališta u Donjoj Višnjici - Faza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29B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6E5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0F3-0035236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409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EA0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COLAS Hrvatska d.d. 58701507957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04E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D1E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8FC5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/I-404-01/19-01/5, Urbroj:2186/016-01-19-1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2DF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krajnji rok izvođenja radova je 90 radnih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304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695.289,64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01A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173.822,41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D51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869.112,05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906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5A7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9D1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868.324,50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5FB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C4D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A84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36B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CF3B02" w14:paraId="30A0DC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7EB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B6E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Dječjeg vrtića u Donjoj Višnjici s krajobraznim uređenjem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8AE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37E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0F3-0035234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620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4AF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A39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2C2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71CC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/I-404-01/19-01/6, Urbroj:2186/016-01-19-1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627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trebaju biti završeni najkasnije do 01. runa 2020.g.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7AC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3.107.588,98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D37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776.897,25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738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3.884.486,23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6F6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FA0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19A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4.109.880,05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716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91E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0CB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41A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70A013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D22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BB8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nerazvrstanih cesta u zimskim uvjetima na području Grada Lepoglave u razdoblju od 15.11.2019. do 15.04.2022.g.-zimska služba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DFD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24F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0F3-0045534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7DE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2D7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Maček Transporti 89988975851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BFB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CF3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FF07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/I-404-01/19-01/7, Urbroj:2186/016-01-19-7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54E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20C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1.561.029,00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398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390.257,25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EC5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1.951.286,25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D33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CAA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557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1.128.949,25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601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00E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D69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155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7F779E3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1E1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F16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 materijal (mješavine kamena i dr. agregati)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2FC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791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CC0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5D3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Holcim (Hrvatska)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Koromačno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60131430579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1E8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194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8D4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51E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E45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68.991,00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9F0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17.247,74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4C3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86.238,75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E70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BEB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AE7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71.098,59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4E0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E00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32E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90E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2995D0B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B6C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76C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Strategije upravljanja gradskom imovinom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221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5FA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917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601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SEVOI d.o.o. 86157498303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731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47B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161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Klasa:430-02/17-01/62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1A3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849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FE4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FC8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672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B99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330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E88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9FB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286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4AF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19627A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321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25-J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F4F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parkirališta u Donjoj Višnjici - Faza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AD1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7E7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009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546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F26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EE8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997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Klasa:404-01/18-01/19,Urbroj:2186/016-01-18-9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327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B69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215.647,75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14B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53.911,94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004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269.559,69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6BA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C6A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E9B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268.549,14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93F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D14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8DB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97C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6F80720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4B1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4F0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prometnica u Poduzetničkoj zoni Lepoglava-faza JUG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96B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9AE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70C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833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AC6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841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9D6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Klasa:430-02/18-01/78, Urbroj:2186/016-01-18-2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6EF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za idejni projekt od dana potpisivanja ugovora i 60 dana za izradu glavnog projekta od primitka svih posebnih uvjeta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6E1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48E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446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A4C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FD8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E31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AD2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0CD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1D4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FFF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</w:tr>
            <w:tr w:rsidR="00CF3B02" w14:paraId="66FC99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974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D70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klizišta na nerazvrstanoj cesti NC 1-080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Žarovnica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-Galovići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Žarovnica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304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273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87F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6C9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ENIGMA d.o.o. 50172303832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D6D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C4D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DBB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Klasa:404-01/18-01/4, Urbroj:2186/016-01-18-9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441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radnih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FD5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135.683,50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EEA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33.920,88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81E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169.604,38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E00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F1A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E18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168.772,40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577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D63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B45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7E8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070B6DD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195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C47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klizišta na nerazvrstanoj cesti NC 1-099 Ves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Višnjička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-odvojak 1 u naselju Gornja Višnjica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3EE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1CB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1DD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3D7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A8F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A75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554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Klasa:404-01/18-01/5,Urbroj:2186/016-01-18-10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3FC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radnih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F3C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100.870,60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091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25.217,65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914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126.088,25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02C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456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F6A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126.072,30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79B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668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661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4FA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728F99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FB0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AD5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parka 12 branitelja sa spomen obilježjem u Lepoglavi - Faza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9BF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8B1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9D5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DE0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BBE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F16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C2F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Klasa:404-01/18-01/6, Urbroj:2186/016-01-18-8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8EC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CE6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217.209,20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08E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54.302,30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5F2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271.511,50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8E4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0B8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8D7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270.887,44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E4E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57D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A81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E01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2EEDCF9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4C4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D7A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Grada Lepoglave - odvojak Trakošćanske ulice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E58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41C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CDF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E9B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Elektro-tim d.o.o. 75412567281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72B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B0C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4AA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Klasa:404-01/18-01/7,Urbroj:2186/016-01-18-11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029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9E6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4BD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FA6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410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699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8AF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BEF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CB6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6D4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865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31A8C9B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42A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ED3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Društvenog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Kameničkom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Podgorju - Faza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1EA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5F7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CCB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A349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Mipcro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74266568215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E55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E87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D70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Klasa:404-01/18-01/8,Urbroj:2186/016-01-18-9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F69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CAC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191.567,34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082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47.891,84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307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239.459,18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0CB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86E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E4C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229.093,15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254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CCF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E89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CB2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2BDD45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924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7FF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pristupne ceste i parkirališta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Zlogonju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Faza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F0B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743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7D1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685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Građevinski obrt ISKOP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Gabrijela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Kočet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57611522615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D58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574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658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Klasa:404-01/18-01/20,Urbroj:2186/016-01-18-9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321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060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119.475,00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0F9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29.868,75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CD8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149.343,75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6ED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248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A01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145.850,90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8A2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581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DE6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B9A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1629D4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61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76E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Dječji vrtić u Donjoj Višnjici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ACC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0F0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574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33C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Ured ovlaštenog arhitekta Jurica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Hajdarović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63185340802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1B7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3FF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7B8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Klasa:430-02/18-01/79,Urbroj:2186/016-01-18-2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500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 projekt- u roku od 14 dana od potpisivanja ugovora, a glavni projekt u roku od 30 dana od dobivanja posebnih uvjeta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8EB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B85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458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87B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37F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3A6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1BB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325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2A6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E80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569052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923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C8C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iluminacija Grada-montaža opreme iluminacijskih elemenata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609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BEA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C3D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F6C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Elektro Golub, uslužne i komunalne djelatnosti,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Stjepan Golub 82929687758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FFA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1E2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B2E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Klasa:430-02/18-01/85, Urbroj:2186/016-01-18-2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21F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5AA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217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E03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A63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D50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74E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43D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6B0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A03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2C5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7A917FB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BD1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EED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automobila za potrebe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FBF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922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482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B88F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Antares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centar d.o.o. 59257844467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23F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52D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CE5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Klasa:404-01/18-01/2,Urbroj:2186/016-01-18-8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35E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radnih dana od dana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A54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112.704,00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5DC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4BA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F2C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570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EED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DB3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6AA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85E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CFF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23B64E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1CB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CAE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skulpture golubice u mramoru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E65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45262511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C98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A24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132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KKK Kamenorezačko keramičarski obrt,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Josip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Antekolović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67668176045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8FD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497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8D2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Klasa:404-01/18-01/9, Urbroj:2186/016-01-18-10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2E7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891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B0E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C30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71A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0D0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697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A16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398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568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220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56F75CF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C99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25D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prijenosa radijskih emisija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629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413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5BC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0DD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 KULTURNO-INFORMATIVNI CENTAR d.o.o. 38764691223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242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D77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CE4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Klasa:404-01/18-01/17,Urbroj:2186/016-01-18-8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DEF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22.07.2019.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A8E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C94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A20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89.225,00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E26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6CC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E25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89.225,00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223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0A7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694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8D9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19DB053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013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50-J i 51-J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74A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organiziranja raznih kulturnih i drugih događanja za potrebe projekta "Kam se koje smeće meće"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882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179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6E7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D18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 KULTURNO-INFORMATIVNI CENTAR d.o.o. 38764691223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C24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C0A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188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Klasa:404-01/18-01/12,Urbroj:2186/016-01-18-11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5DB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31C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D2F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63F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B58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AC4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FEC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BE8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4D2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C4E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AA8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69F000C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03F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232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organiziranja radionica i igrokaza za djecu za potrebe projekta "Kam se koje smeće meće"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202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581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E40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4FF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Zemlja sreće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65017122565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4AE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E11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8F9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Klasa:404-01/18-01/15,Urbroj:2186/016-01-18-11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46B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719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78C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831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316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99B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4AA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2A4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F3C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219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60D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0241A95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C90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F41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programiranja aplikacijske podrške i dizajn web stranica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775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168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40E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2A5D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Emicca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76286891356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332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869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13A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Klasa:404-01/18-01/13,Urbroj:2186/016-01-18-11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4AA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AF6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EDF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293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394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8D9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E58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0F5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1EE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251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D52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0349DDD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FBC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B99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ugradnja dječjih igrala - Dječji vrtić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Lepoglava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83B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E35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803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57E9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Stribor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oprema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53497347539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334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F60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05B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Klasa:404-01/18-01/10,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Urbroj:2186/016-01-18-8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216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60 dana od dana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CB3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380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403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BDF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D4B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53B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071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2B1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B3E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4E4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1C5F87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ADE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923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tiskanja i s tim povezane usluge za potrebe projekta "Kam se koje smeće meće"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A05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267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61B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9652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Grafoprom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tisak d.o.o. 45779282306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C28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566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E75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Klasa:404-01/18-01/11, Urbroj:2186/016-01-18-10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94A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C70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56.653,00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DF3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14.163,25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FC4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70.816,25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AA8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E7D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CA5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70.816,25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9F1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974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D7F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8E9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</w:tr>
            <w:tr w:rsidR="00CF3B02" w14:paraId="33F1F41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9A9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5C6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nogostupa u Varaždinskoj ulici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3CA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86F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839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705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280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478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542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Klasa:430-02/19-01/104, Urbroj:2186/016-01-19-1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EA1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25A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65B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C7E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485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717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CFD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AE2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940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178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40C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3BF4B5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121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EB7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iluminacija Grada - montaža opreme iluminacijskih elemenata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691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1D3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33E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0C1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 Golub 82929687758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D32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6DB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897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Klasa:430-02/19-01/95, Urbroj:2186/016-01-19-1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18C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CBF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24B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2DB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545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7FE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21B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CD3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3E5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EE7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468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22F954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72B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8AB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za izgradnju nogostupa uz ŽC 2057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Žarovnici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327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468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FC4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984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413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E27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F8F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Klasa:430-02/19-01/85, Urbroj:2186/016-01-19-2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7CA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6A8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066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6D5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5BA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EBB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404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810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4A4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294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DF8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CF3B02" w14:paraId="6A7E12B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BB6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75E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izvanrednog održavanja ŽC 2057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Žarovnica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C33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DEB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BBC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2B4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Županijska uprava za ceste Županije Varaždinske 74640705361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9A1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E5C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148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Klasa:430-02/19-01/81, Urbroj:2186/016-01-19-2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998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582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399.058,00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27F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99.764,50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E70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498.822,50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D4A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C27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1B9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124.667,32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269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6061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Investitor predmetnih radova je bila Županijska uprava za ceste Varaždinske županije koji su i proveli postupak jednostavne nabave za izvođenje predmetnih radova, a odabrani izvođač radova je - Niskogradnja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Veselnik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Kolarovec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8. M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aja 86.Grad Lepoglava je sa Županijskom upravom za ceste Varaždinske županije sklopio Ugovor o sufinanciranju prema kojemu smo se obvezali sufinancirati radove u iznosu od 25% vrijednosti izvedenih radova. Ugovoreni radovi su izvedeni u vrijednosti od 498.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669,28 kn, pa učešće Grada Lepoglave u sufinanciranju predmetnih radova od 25% iznosi 124.667,32 kn.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394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51E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69D9A0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C8E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F22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koordinatora za zaštitu na radu tijekom izvođenja radova rekonstrukcije (sanacija, adaptacija i nadogradnja) zgrade Dječjeg vrtića i izgradnja pomoćne zgrade (garaža, kućna radionica i spremište) i opremanje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4FB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DFB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367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672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TESLA d.o.o. 24079480259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D03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4C1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934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Klasa:430-02/19-01/70,Urbroj:2186/016-01-19-2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10B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DA4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E74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456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DD4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E57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978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616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5ED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67A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1E3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4F7152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F47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565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rekonstrukciju grobne kuće i izgradnju nadstrešnica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6BB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3DB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E88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371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Tripico d.o.o. 41131029018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5CF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F26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2E1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Klasa:430-02/19-01/60,Urbroj:2186/016-01-19-2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0BA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5FA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B2C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54F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E3F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8EC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8C2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BE2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izvršenja ugovora došlo je do povećanja projektnog zadatka od strane Naručitelja te je u tom smislu došlo i do p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ovećanja ugovorene vrijednosti usluge s prvotno ugovorenog iznosa od 25.625,00 kn s PDV-om na iznos od 31.875,00 kn s PDV-om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DB2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19B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7F2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0A8AA8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E66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59F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oborinske odvodnje, nogostupa i ceste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Kameničkom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Vrhovcu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A8E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B08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2C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F89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B98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AB7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CC6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Klasa:430-02/19-01/55,Urbroj:2186/016-01-19-2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F6F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250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E8A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9B6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286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74D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A85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8B0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CC8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3A1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AFD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50FF39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48F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9F9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glavnog projekta rekonstrukcije NC 1-079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Žarovnici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53B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C15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037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9BB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A18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A15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3BE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Klasa:430-02/19-01/25, Urbroj:2186/016-01-19-2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2C4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FA2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CFB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098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778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97C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C08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D1F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98D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6A9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BC1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CF3B02" w14:paraId="224D1E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D0E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2C4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marketinga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09F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547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507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924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INFINITY-HD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54161094069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1AC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A58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065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Klasa:430-02/19-01/17;Urbroj:2186/016-01-19-2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C01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608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341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66B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A7E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690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84D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0EA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579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DD3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C0D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408C763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7F4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2EA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 područja zaštite na radu i zaštite od požara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1D3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225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78B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EFE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 KULTURNO-INFORMATIVNI CENTAR d.o.o. 38764691223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894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D41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778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Klasa:430-02/19-01/14,Urbroj:2186/016-01-19-2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55D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325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D22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E66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15F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9E4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1BC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B4C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159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6A7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1F3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67A446C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E68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E55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emitiranja televizijskog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370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2F6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BDD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B94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VTV-Varaždinska televizija d.o.o. 50371265075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445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80E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890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Klasa:430-02/19-01/11, Urbroj:2186/016-01-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1E5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D3A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009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86E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5B4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B8C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C22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393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BD6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66B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96A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13EB35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61F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000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D8B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C0B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1D6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A1B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 KULTURNO-INFORMATIVNI CENTAR d.o.o. 38764691223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537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538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E37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Klasa:430-02/19-01/3,Urbroj:2186/016-01-19-2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5D7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CFB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44F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F0F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9B1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315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F59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D9A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A51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642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0F7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58C4AC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E22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2E8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i unutarnjem preuređenju prostora župnog dvora u privremeni dječji vrtić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305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22A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C24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F490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Mipcro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74266568215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F8F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5F4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9D6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Klasa:404-01/19-01/14,Urbroj:2186/016-01-19-9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89F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F95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147.914,80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36F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36.978,70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F8E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184.893,49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434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FB5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139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184.844,04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8F2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66B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5AD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DA4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0861030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777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D46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parkirališta i javne rasvjete kod groblja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A57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B03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CE7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D7E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4C6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C79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99E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Klasa:404-01/19-01/13, 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5AE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7F5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9BB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138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9C7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E9A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970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198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BFF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31B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CC6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2C73F4F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F03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810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za sanaciju klizišta na NC, lokacije-ulice Gorica i Sv. Ivana, ulica Ves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Zlogonje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0C1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9AE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68A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EB1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9BE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094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5F4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Klasa:404-01/19-01/12,Urbroj:2186/016-01-19-10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241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dana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E17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B0B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838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9A5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2D0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90E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D79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B3D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E52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CD2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CF3B02" w14:paraId="497DB63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80D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8AC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postojećeg dječjeg igrališta u Lepoglavi (Trg kralja Tomislava)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F51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7CC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96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7B7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921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55B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94E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Klasa:404-01/19-01/11,Urbroj:2186/016-01-19-8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832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kal.dana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B7E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69.817,50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E3F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17.454,38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87C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87.271,88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A47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A53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71C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78.428,11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5CC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130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2AD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792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54804DC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4F2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1F3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izvedbenog projekta likovnog postava i opremanja interijera Centra za posjetitelje "Centar pavlina"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A7C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3D3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17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56C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Kocka d.o.o. 22124859658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A97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F1D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235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Klasa:404-01/19-01/10,Urbroj:2186/016-01-19-9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9F5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6A7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E2C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785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1E4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DD1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77C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7D7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119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E13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C60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6DCF86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ED8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C43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muzeološkog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koncepta i idejnog projekta likovnog postava i opremanja interijera Centra za posjetitelje "Centar pavlina"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455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2DF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27C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506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Kocka d.o.o. 22124859658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AD8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D92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B2B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Klasa:404-01/19-01/9,Urbroj:2186/016-01-19-10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FE0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dana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2DB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14D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CD8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A82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DB6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FCF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882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5CB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036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F99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0C4AA9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2C7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772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nogostupa u ulici Hrvatskih pavlina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C2E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E65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CB0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B35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1A3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B07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4C3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Klasa:404-01/19-01/8,Urbroj:2186/016-01-19-12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3C7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kal.dana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651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231.216,00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3F5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57.804,00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408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289.020,00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1C3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5BC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517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228.671,31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CF6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5AB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B55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8D2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16BE984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94C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979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apartmana u Selcu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75D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AE0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F6F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4DCF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Singra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51666424095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C86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045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1B9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Klasa:404-01/19-01/7, 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C96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E0B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111.912,80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AED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27.978,20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60F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139.891,00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CF4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76F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D23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139.891,00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BAB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675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FC9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908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3D2DAE9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EB2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3D2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Društvenog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Kameničkom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Podgorju-Faza III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190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089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534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1913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24686870727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A38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342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DDD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Klasa:404-01/19-01/6, Urbroj:2186/016-01-19-14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408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3B5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390.747,80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FFD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97.686,95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FF9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488.434,75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AA5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749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AC7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293.719,63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CC8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AC8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ugovorom o nabavi predmetnih radova, rok izvođenja radova definiran je do 1.11.2019.g.kao bitan sastojak ugovora. Obzirom izvođač nije od naručitelja tražio produžetak roka izvođenja radova iz opravdanih razloga sukladno odredbama iz ugovora, a da radove 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ije izveo u roku, ugovor se smatra raskinutim protekom roka koji je definiran kao krajnji rok za izvođenje radova. Ugovor stoga nije izvršen u cijelosti.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0A6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47E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0A43E86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440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69D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projektiranja mosta Gusinjak preko rijeke Bednje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ED2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791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50F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4B8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698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916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CDB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Klasa:404-01/19-01/5,Urbroj:2186/016-01-19-8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F99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D9D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1D3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C5F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03B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A12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4F6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B36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859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437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687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CF3B02" w14:paraId="54F7F0B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B57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C42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tiskanja novina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1CE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F3D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CAE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02CA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Grafoprom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tisak d.o.o. 45779282306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CC2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07E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36A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Klasa:404-01/19-01/4,Urbroj:2186/016-01-19-8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7E6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330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710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F3F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0D7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487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42C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FF2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1E6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7DA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3B3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7DAC134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A13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E94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 materijal (mješavine kamena i dr. agregati)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9C3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9A8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483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6D0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Holcim (Hrvatska) d.o.o. 60131430579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7EF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1ED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74F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Klasa:404-01/19-01/3, 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32B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BAE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119.720,00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EAC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D87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149.650,00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36F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13C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34F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133.669,89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39A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A06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615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285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5245D0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A47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7E6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 za potrebe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74C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196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BB8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9AA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Knjigovodstveni ured Rep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85398102088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429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AF5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36F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Klasa:404-01/19-01/2, Urbroj:2186/016-01-19-9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12A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5CF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401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4E3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F6C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768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F0E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95.600,00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235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53A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996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7C1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7AC3BF4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281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378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svlačionica na objektu Sportsko rekreacijski centar (SRC) Lepoglava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C24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28D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387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F2D8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Mipcro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74266568215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F22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B58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D83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Klasa:404-01/19-01/27,Urbroj:2186/016-01-19-8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2CC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kal.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27E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99.664,43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AF4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24.916,11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EEA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124.580,54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097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8FE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1B3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124.580,54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D59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B5B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AEE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BF1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64412D8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C0F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8F3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gradske tržnice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8E5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A8F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03D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558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IPC - inženjering d.o.o. 93379380828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16B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DE3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05D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Klasa:404-01/19-01/26,Urbroj:2186/016-01-19-8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56A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 - u roku od 40 dana od dobivanja geodetske podloge, a glavni projekt u roku od 60 dana od potvrde idejnog projekta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21C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F36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A8A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61B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5D8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F3A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B95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F60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80A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071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</w:tr>
            <w:tr w:rsidR="00CF3B02" w14:paraId="2CB0449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8FB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D48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II zaštite na radu tijekom izvođenja radova na izgradnji Dječjeg vrtića u Donjoj Višnjici s krajobraznim uređenjem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9E6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C16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E95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FB3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IPC - inženjering d.o.o. 93379380828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08F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88E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EC7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Klasa:404-01/19-01/25,urbroj:2186/016-01-19-8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6B1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633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E82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22C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AA0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56F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1C0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C0F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77D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B6A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9B1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</w:tr>
            <w:tr w:rsidR="00CF3B02" w14:paraId="5A7ECD4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DA6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8BE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automobila za potrebe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AE0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514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11F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36A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ZUBAK GRUPA d.o.o. 39135989747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88A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DB3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B7A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Klasa:404-01/19-01/24, Urbroj:2186/016-01-19-9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5A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A33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137.651,39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EB3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34.412,85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B20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178.300,65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BB9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ACE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E93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178.300,65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A2A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A97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cijenu je uračunat i posebni porez na motorna vozila (PPMV) u iznosu od 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.236,41 kuna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362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AD5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41EE58D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49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98B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preasfaltiranju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prilazne ceste prema starom groblju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D6B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A2E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B79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C16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199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27F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6AA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Klasa:404-01/19-01/23, Urbroj:2186/016-01-19-9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2B6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FFD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129.852,00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74E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32.463,00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EE4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162.315,00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04C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7BE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A58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156.930,95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313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AFC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1F9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C9A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CF3B02" w14:paraId="4700533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10A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552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pisanja stručnih i novinarskih tekstova za potrebe izdavanja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fotomonografije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"Lepoglava"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3A8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E43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56F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3007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77680604322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3E6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FFA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D51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Klasa:404-01/19-01/22,Urbroj:2186/016-01-19-8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371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3AE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89F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22A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C97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E82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AE5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B30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8CD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40E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658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</w:tr>
            <w:tr w:rsidR="00CF3B02" w14:paraId="3AC65A2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46A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E89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promidžbenog fotografiranja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52D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7F8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AA4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DF34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77680604322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81F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C3C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D4F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Klasa:404-01/19-01/21,Urbroj:2186/016-01-19-8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73C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4D2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78A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BA6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B95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1F6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CCF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FBD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63E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 ugovora o produženju roka izvršenja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931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FB6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3B4F64B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E7B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CF0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tiskanja knjige-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fotomonografija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"Lepoglava"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B83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841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BD0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7873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77680604322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DBE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C83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043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Klasa:404-01/19-01/20,Urbroj:2186/016-01-19-8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16E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D90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F3B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3.656,00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E8E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76.776,00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B03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882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B15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E51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993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A25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11D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</w:tr>
            <w:tr w:rsidR="00CF3B02" w14:paraId="5B2C9C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5A6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1BC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preasfaltiranju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nerazvrstane ceste NC 1-094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Bednjici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dionica Glavići-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Dukarići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6C9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F21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15C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6BE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64E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AFE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0D0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Klasa:404-01/19-01/19,Urbroj:2186/016-01-19-9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E85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kal.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065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140.745,50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EC5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35.186,38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0E0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175.931,88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451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099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4F4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176.457,54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699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izvođenja radova došlo je do povećanja količine radova na građevinama odvodnje oborinskih voda te je sklopljen Dodatak br. 1. Ugovoru o izvođenju radova 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iznos od 176.457,54 kune s PDV-om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E00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B87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A44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CF3B02" w14:paraId="10604D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153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87E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malonogometnog igrališta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Zlogonju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3C8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FD8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D82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000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Građevinski obrt ISKOP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Gabrijela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Kočet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57611522615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A8D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5FD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EBE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Klasa:404-01/19-01/18,Urbroj:2186/016-01-19-8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FD5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FF8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343.439,10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6AE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85.859,78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55D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429.298,88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F41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D76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30B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437.563,19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88B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izvođenja radova došlo je do pot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rebe za dodatnim radovima iz razloga potrebe ugradnje još jednog revizionog okna koje je neophodno za funkcioniranje odvodnje igrališta i potrebe izrade pristupne rampe radi mogućeg kolnog prilaza igralištu. Zbog toga je sklopljen Dodatak 1. ugovoru u list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opadu 2019.g., prema kojemu umjesto prvotne ugovorene vrijednosti radova od 429.298,88 kn s PDV-om su ugovoreni radovi u vrijednosti od 437.563,19 kuna s PDV-om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CE5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BA6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544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23A262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78A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B69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tijekom izvođenja radova na rekonstrukciji zgrade Dječjeg vrtića Lepoglava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1FE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06E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F2C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AA1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IPC - inženjering d.o.o. 93379380828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BF6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93F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DB8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Klasa:404-01/19-01/17,Urbroj:2186/016-01-19-13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824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 od uvođenja izvođača radova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66F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BED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EFD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6FA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53F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A1F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76F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F9C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9C7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523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</w:tr>
            <w:tr w:rsidR="00CF3B02" w14:paraId="78E303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88E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1B0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veliko nogometnog igrališta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A0D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A5B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FAC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7EF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Maxmar grupa d.o.o. 91071817708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4E9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3C5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B48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Klasa:404-01/19-01/16, urbroj:2186/016-01-19-10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378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927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360.335,06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3B4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90.083,77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725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450.418,83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A79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E48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1FD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449.772,66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B2C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77A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C82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F20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08A420C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923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B44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projektom i administracija projekta energetska obnova zgrade gradske uprave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C40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689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EC4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73A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 KULTURNO-INFORMATIVNI CENTAR d.o.o. 38764691223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633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93F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340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Klasa:404-01/19-01/15,Urbroj:2186/016-01-19-10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DD1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 od dana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C92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30F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46D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1D7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68B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220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558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830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3D3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9F4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24AC95D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AF7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1A8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grafičkog oblikovanja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fotomonografije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Lepoglava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E89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B52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AFB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F66C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77680604322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646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9A3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9DB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15/2019-MŠ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CFA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D0E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ED0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637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777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08B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577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108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EFA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B76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A71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4F2F41D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12D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74-J (2019)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3D2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dokumentacije za prijavu na natječaj aktivni u mirovini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283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683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06D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C37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JV SAVJETOVANJE, Obrt za savjetovanje u vezi s poslovanjem i ostalim upravljanjem 47736224545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6F6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5F7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2A8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31/2019-JUO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815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datum prijave na natječaj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C49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E61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F4C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CDE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1AC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AB9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DBD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412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E11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EF1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</w:tr>
            <w:tr w:rsidR="00CF3B02" w14:paraId="2CFB68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BD2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730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na nerazvrstanim cestama NC 1-002 u ulici sv. Ivana i NC 1-003 u ulici Gorica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2A1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3CD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0F3-0023214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588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0B1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0EF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76D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F109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/I-404-01/20-01/1,Urbroj:2186/016-01-20-21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E08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kal.dana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6BD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1.294.374,80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299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323.593,70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63E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1.617.968,50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FA1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438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B56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1.612.944,39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29A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E78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094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C8B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65296A4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794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D91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opremanje Dječjeg vrtića u Donjoj Višnjici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F1B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989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0F3-0023209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4DF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1C7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AMBIJENT d.o.o. 09670452552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31F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571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44C8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/I-404-01/20-01/2, Urbroj:2186/016-01-20-9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794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9E9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356.080,00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1CD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F06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247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BD0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3F9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441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59A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756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7F9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117879A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A00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06A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nerazvrstanih cesta na području Grada Lepoglave u 2020.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74F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976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0F3-0028637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9D2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12D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PZC VARAŽDIN d.d. 77718926011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F5E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833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EA0B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/I-404-01/20-01/3,Urbroj:2186/016-01-20-22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800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kal.dana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C38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598.069,43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8E8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149.517,36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6FE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747.586,79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378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0A5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927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574.069,29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A7C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70D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9EC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557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</w:tr>
            <w:tr w:rsidR="00CF3B02" w14:paraId="39A8EC5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5AE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47B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javne rasvjete na području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6F5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A01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0F3-0043309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68A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4BD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Elektro Golub, uslužne i komunalne djelatnosti,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Stjepan Golub 82929687758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94E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413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039E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/I-404-01/20-01/4, 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7FF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101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313.155,25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B7F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78.288,81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68E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391.444,06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286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A94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CDC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168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FA5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8A4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F29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03.12.2020</w:t>
                  </w:r>
                </w:p>
              </w:tc>
            </w:tr>
            <w:tr w:rsidR="00CF3B02" w14:paraId="052BC9C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621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9A1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pokrivanju terase i ulaza na objektu Dječjeg vrtića u Donjoj Višnjici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875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57B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E14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B25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9BD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2D5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94C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Klasa:430-02/20-01/94,Urbroj:2186/016-01-20-2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BA9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kal.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D97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D8E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6.550,25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65D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C53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9C7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2D6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32.751,25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485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2AD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4FE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039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CF3B02" w14:paraId="51A125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046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C75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interventnom održavanju vodoopskrbne mreže u ulici sv. Ivana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472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326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AE4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96D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VARKOM d.d. 39048902955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976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63F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1BB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Klasa:430-02/20-01/87, Urbroj:2186/016-01-20-3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55C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CD3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8E3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249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95.164,00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4D0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05A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A86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95.164,00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A37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74C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D5C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105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39F977A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42A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6C2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izvanrednog održavanja - proširenje ceste i odvodnja na LC 25204 Višnjica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5D6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CE0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957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CA4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Županijska uprava za ceste Županije Varaždinske 74640705361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BE2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5B7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1C4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Klasa:430-02/20-01/86,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EDD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47D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119.226,72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BF9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344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119.226,72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8BB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CCD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459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119.165,60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C5C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DF3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Županijska uprava za ceste Varaždinske županije je investitor radova uku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pne vrijednosti 476.906,88 kuna. Grad je u ovom Ugovoru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sufinancijer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radova u omjeru od 25% ukupne vrijednosti radova, tj. najviše do iznosa od 119.226,72 kuna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9B7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17D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19517AA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390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82D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rekonstrukcije nerazvrstanih cesta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B47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405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9D1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A5F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LABOS d.o.o. 48114293272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E56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414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B02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Klasa:430-02/20-01/71, 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E24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498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008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2D8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832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7DF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C1D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65B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332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D58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7F2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CF3B02" w14:paraId="2002F8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DB5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6D4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uređenju parkirališta kod Područne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Žarovnici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201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6C5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6EB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3B2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Maček Transporti 89988975851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A34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DA8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415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Klasa:430-02/20-01/68, 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414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kal.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0E0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35.328,90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7A2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8.832,23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2E0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44.161,13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29D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391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A16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44.161,13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585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C15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232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F14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71F7B8E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E09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B97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i geotehničkog nadzora nad izvođenjem radova na sanaciji klizišta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238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0AA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426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1BB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UOIG PREMUŽIĆ BLAŽENKO 79528713724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50E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AF6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B0D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Klasa:430-02/20-01/66, 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92B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ugovorenih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B28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E84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282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9F7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414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A26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204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71E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4A0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3D8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2DE67F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C46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2DC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pisanja novinarskih tekstova za potrebe izdavanja Lepoglavskog gradskog lista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6DF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261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5BA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10C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65738577542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8C9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9FC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180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Klasa:430-02/20-01/51, 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708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B66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1CB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276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2CE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9AF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C14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0FF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801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30B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D83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1EF9A66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33D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76D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oglašavanja na internet portalima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686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18A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BC1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C16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65738577542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5A9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119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0F3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Klasa:430-02/20-01/50, 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B69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468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8A5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5CD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878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6E0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0BE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DB4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2E8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BA1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08A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CF3B02" w14:paraId="706E45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0FB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CC3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rekonstrukciju spomen groblja Lepoglava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65F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943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051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B1B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IPC - inženjering d.o.o. 93379380828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188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366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CF7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Klasa:430-02/20-01/42, 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B00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749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080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6E8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22E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E22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54D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0E4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80C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D9E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DA4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</w:tr>
            <w:tr w:rsidR="00CF3B02" w14:paraId="3092BFF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024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95A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6B2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8D7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8B6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0C3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 Digital d.o.o. 23175133566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624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492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580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Klasa:430-02/20-01/59,Urbroj:2186/016-01-20-2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9A4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3CD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9A3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D37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8CB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6A0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59B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E29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C94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6DD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F04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  <w:tr w:rsidR="00CF3B02" w14:paraId="78A77AF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0BD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4DC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marketinga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D67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FFB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801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F60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65738577542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89C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FD9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7E7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Klasa:430-02/20-01/48, 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A72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E89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167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A7C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466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5BC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6E8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1D3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D85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441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D83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CF3B02" w14:paraId="3EFAAD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20F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651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popravaka objekata u vlasništvu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4C1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10A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D20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231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 KULTURNO-INFORMATIVNI CENTAR d.o.o. 38764691223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021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48C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C4C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Klasa:430-02/20-01/39,Urbroj:2186/016-01-20-2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A8B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29B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8A7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563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6B6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141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007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9E1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4E5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6C5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644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CF3B02" w14:paraId="5750EF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248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4E5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prostorija uprave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510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ED4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B88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95D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 KULTURNO-INFORMATIVNI CENTAR d.o.o. 38764691223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682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23D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C51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Klasa:430-02/20-01/38,Urbroj:2186/016-01-20-2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242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E48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1DD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3C5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B10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D75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271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4D1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138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969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8D9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CF3B02" w14:paraId="79B447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24D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755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C3B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707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54F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1ED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VIP MEDIA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30798799899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E90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CA5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93A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Klasa:430-02/20-01/34,Urbroj:2186/016-01-20-2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CAF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AED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412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4C5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0FD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310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9A6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535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014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D8D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73B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  <w:tr w:rsidR="00CF3B02" w14:paraId="484A37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F0A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DFF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nogostupa, oborinske odvodnje i sanacije kolnika LC25204 u Donjoj Višnjici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2A7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794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E61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1B3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91A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B11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E87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Klasa:430-02/20-01/15,Urbroj:2186/016-01-20-2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1C0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5F7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C01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931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C30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955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758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B1B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66E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EF4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38D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10C49B0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513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432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televizijske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757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820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A6C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F94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VTV-Varaždinska televizija d.o.o. 50371265075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63A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795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50A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Klasa:430-02/20-01/12,Urbroj:2186/016-01-20-2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0FA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210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0B1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4DA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447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C32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956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E7D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DEE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F57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F2B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CF3B02" w14:paraId="5DC0D3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D34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0B8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 i glavnog projekta nogostupa i odvodnje Varaždinske ulice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5DF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BD1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13C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1C1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D58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609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D58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Klasa:430-02/20-01/7,Urbroj:2186/016-01-20-2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7C6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1F6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8D6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D5E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DF6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0A8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631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649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871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4FF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D12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1684926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674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2D3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projektne prijave na Javni poziv "Zaželi-program zapošljavanja žena"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43F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4D8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CBA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5B1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KUL INVEST, obrt za savjetovanje u vezi s upravljanjem i ostalim upravljanjem,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Marijana Lukačić 16136380423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A5F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1DC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E00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10/2020-JUO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BDF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7AE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AEA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7E0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E3A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A42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5D8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FDB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7BC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E45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2C3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59CF4CD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368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C81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D55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A93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A70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671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Holcim (Hrvatska) d.o.o. 60131430579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3D7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BCF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24C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Klasa:404-01/20-01/1, 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C61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E5F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119.720,00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733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3B2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149.650,00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0A6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288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6AF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138.860,47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382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13A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69B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B9D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CF3B02" w14:paraId="04900E0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735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13B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 za potrebe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536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BE3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98E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9E7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Knjigovodstveni ured Rep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85398102088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9B1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9DD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607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Klasa:404-01/20-01/2, Urbroj:2186/016-01-20-9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0F9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396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8E7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62B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283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D93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E9E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EB0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660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B3F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147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CF3B02" w14:paraId="03F6597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E2E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932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zamjeni rasvjete parka u centru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089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AFB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137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8C1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ELDUS D.O.O.  02485969855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B36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A78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8EF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Klasa:404-01/20-01/3,Urbroj:2186/016-01-20-8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2D6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kal.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390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C53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14.931,25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EE3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74.656,25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1A3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2A8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B37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74.656,25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A7D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7AC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33C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536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0AE3256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D33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A67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tiskanja novina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F3E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96E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AEF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7F5D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Grafoprom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tisak d.o.o. 45779282306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D99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68A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664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Klasa:404-01/20-01/4;Urbroj:2186/016-01-20-8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473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2D9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22E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7CA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641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948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BDC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BCA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584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237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6D7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CF3B02" w14:paraId="02341EF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EE2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4E0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i usluga u sklopu projekta WiFi4EU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2AE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8B6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EF4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FA4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03B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EE8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A9D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Klasa:404-01/20-01/5,Urbroj:2186/016-01-20-8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FC5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472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87.890,00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E5C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21.972,50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129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109.862,50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709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381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495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109.862,50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46C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092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financiran temeljem Sporazuma o dodjeli bespovratnih sredstava u okviru instrumenta za povezivanje Europe (CEF): Program WiFi4EU  - Sporazum br. INEA/CEF/WiFi4EU/2-2019/002546-002792;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FF8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8AA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57350D8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55C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AD6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društvenog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Gečkovcu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Faza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FC3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D15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0C3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4FF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550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C98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026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Klasa:404-01/20-01/7, Urbroj:2186/016-01-20-9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0D4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radnih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418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301.102,04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3D8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75.275,51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0BB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376.377,55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158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3EF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9E0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326.150,09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C4E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071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058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DAE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2EF59EC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1CE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068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preasfaltiranju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nerazvrstane ceste NC 1-032 -ulica Matije Gupca s parkiralištem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6A7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8B9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B4F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09E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B5E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E22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51A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Klasa:404-01/20-01/8,Urbroj:2186/016-01-20-9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2DB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kal.dana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7CB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172.803,00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004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792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216.003,75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2F6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5E1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D85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253.612,61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A99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izvršavanja Osnovnog ugovora izvedeni su dodatni radovi koji nisu bili obuhvaćeni ugovornim troškovnikom, a bilo ih je potrebno izvesti radi potpune funkcionalnosti i trajnosti kolničke konstrukcije i odvodnje.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E91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8AF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537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574F1E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E1A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B33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javne rasvjete u ulici Hrvatskih pavlina u Lepoglavi - Faza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807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34993000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F14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21E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8C3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IVKOM d.d. za komunalne poslove 31407797858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BFA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EB0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02B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Klasa:404-01/20-01/9,Urbroj:2186/016-01-20-12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6B7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A28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177.159,00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D6E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44.289,75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4F2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221.448,75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995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352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0D2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221.025,44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892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E72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77C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ADC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6BB986F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ACB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D8C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društvenog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Kameničkom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Podgorju - Faza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EEA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C07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140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545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7AD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D0B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D0C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Klasa:404-01/20-01/10,Urbroj:2186/016-01-20-8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491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25B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498.828,30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D10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124.707,08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B03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623.535,38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4B4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9A5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05D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587.496,80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348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82C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D9E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C70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CF3B02" w14:paraId="531803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B45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117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projektom i administracije u postupku provedbe projekta "Zaželi bolji život u Lepoglavi i Klenovniku"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556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F89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537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9B9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KUL INVEST, obrt za savjetovanje u vezi s upravljanjem i ostalim upravljanjem,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Marijana Lukačić 16136380423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6D4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42C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507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Klasa:404-01/20-01/11,Urbroj:2186/016-01-20-8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F21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vrijeme od 12mjeseci odnosno do kraja EU projekta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490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274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9BE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9C9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A10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592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D02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881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BF7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9A3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</w:tr>
            <w:tr w:rsidR="00CF3B02" w14:paraId="4DF02CE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9A5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E66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mobilne jedinice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EAD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C8A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44A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902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TEHNIX d.o.o. 78013846555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586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234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866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Klasa:404-01/20-01/12,urbroj:2186/016-01-20-9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0F9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808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73C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ECE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78A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3A6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F01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3D9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6E0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91E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53E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</w:tr>
            <w:tr w:rsidR="00CF3B02" w14:paraId="319C7B4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34D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17C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namještaj i oprema za opremanje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Kameničko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Podgorje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360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E41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302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0E3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Stol-interijer d.o.o. 47950033998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747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22E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3B4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Klasa:404-01/20-01/13,Urbroj:2186/016-01-20-8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1B0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DE3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63.153,71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01E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15.788,43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23A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78.942,14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99D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FDA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542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76.642,14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22A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F7A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524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807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677A4D9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F3A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76D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uklanjanje postojeće zgrade na parceli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čkbr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142/4 k.o. Kamenica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D52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90A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8C8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9E16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Geomin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Zagreb 19751800660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8EA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772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4FF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Klasa:404-01/20-01/14,Urbroj:2186/016-01-20-9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467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22C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144.608,00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836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36.152,00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30B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180.760,00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24A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34D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21C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180.760,00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D10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B05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E4C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49F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</w:tr>
            <w:tr w:rsidR="00CF3B02" w14:paraId="1AAD77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970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4E8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instaliranja centralnog grijanja u zgradi Društvenog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Muričevcu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048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A26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4BA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ED1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 Tim d.o.o. 36971001080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2D0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47E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158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Klasa:404-01/20-01/15,Urbroj:2186/016-01-20-8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D25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kal.dana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BFA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63C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661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6A6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9FA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A60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56.055,63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85B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F2B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D8B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88D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06F5A6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4BD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961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svjetlosnih ukrasa za ukrašavanje javnih površina Grada Lepoglave povodom božićnih i novogodišnjih blagdana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282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39298500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299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86A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97F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Blachere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Illumination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Gospodari svjetla d.o.o. 65652540866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CC6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8EA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D90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Klasa:404-01/20-01/16,Urbroj:2186/016-01-20-8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20D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812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16C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13.748,75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A70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D15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460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45F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68.743,75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645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B75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7F3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EE5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CF3B02" w14:paraId="58EC54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D7C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178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8A4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D54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D8D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426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B61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804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CBA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DDE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CA6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450.580,11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4D5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58.575,41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16B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509.155,52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74B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95D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8C3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644.681,49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7F5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veća potrošnja električne energije od planirane količine prilikom izrade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E02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372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684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</w:tr>
            <w:tr w:rsidR="00CF3B02" w14:paraId="2EF75CF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8A3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2E5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32E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733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519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A9D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3A4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AAB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769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452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5E4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794.461,44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E96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103.279,98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310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897.741,42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7E8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49A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1C6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A23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E90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861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0F8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</w:tr>
            <w:tr w:rsidR="00CF3B02" w14:paraId="3C27343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CAF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785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prostorija upravne zgrade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73A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C9A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032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A49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 KULTURNO-INFORMATIVNI CENTAR d.o.o. 38764691223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225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B27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DFF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Klasa:430-02/21-01/8,Urbroj:2186/016-01-21-1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AA3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56B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C14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C01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49F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414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E00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AFA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999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523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586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16EA579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292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8AB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pisanja novinarskih tekstova za potrebe izdavanja Lepoglavskog gradskog lista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8E9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C15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5D6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6CD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65738577542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5D3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4E1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672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Klasa:430-02/21-01/10, Urbroj:2186/016-01-21-1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35D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4E4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A79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B1A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7DC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3B6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42D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384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C80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772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FF7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3EA8CB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DE8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7E8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oglašavanje - internet portali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901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22D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737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67B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65738577542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34D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257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3E5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Klasa:430-02/21-01/11,Urbroj:2186/016-01-21-2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960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854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E29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B23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CF6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AF8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A2F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C96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65E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62C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852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52ACD87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959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A4C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C3D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86A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2D5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D0B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65738577542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532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C20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7B1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Klasa:430-02/21-01/12,Urbroj:2186/016-01-21-2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6D0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DA6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010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179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6A0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392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5AC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44B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75C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F23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E8C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6C3227C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B7A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4F8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televizijske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709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317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74B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B6C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VTV-Varaždinska televizija d.o.o. 50371265075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535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8AB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859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Klasa:430-02/21-01/21, Urbroj:2186/016-01-21-1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AAC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561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4FA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BD1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E60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84D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08D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47C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FE1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D5E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2B2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19F4951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928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219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111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8A8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6D0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904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VIP MEDIA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30798799899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8D4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6C1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173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Klasa:430-02/21-01/23,Urbroj:2186/016-01-21-1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FAD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A30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82C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F51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A46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0C5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E73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C88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A89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FED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9BF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788A2BF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7FA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C2C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rekonstrukcije nerazvrstanih cesta na području Grada Lepoglave u 2021.godine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F9B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4AC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B2C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46E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E88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4A4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15C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Klasa:430-02/21-01/39,Urbroj:2186/016-01-21-1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696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radnih dana od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4C0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2CD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350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4B1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14C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1B2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35E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033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D58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9A3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</w:tr>
            <w:tr w:rsidR="00CF3B02" w14:paraId="7AC076C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2E0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465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tiskanja novina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87F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CFD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657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5175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Grafoprom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tisak d.o.o. 45779282306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DD6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9C5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146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Klasa:404-01/21-01/4,urbroj:2186/016-01-21-8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EE7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26E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ABF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C4B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BF1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7CF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D36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7DF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4AD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1F8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978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56383D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99F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4AA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 za potrebe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27B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382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113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DA1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Knjigovodstveni ured Rep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85398102088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FC6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75D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218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Klasa:404-01/21-01/1,Urbroj:2186/016-01-21-9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236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586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D75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EF9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06B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980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3BA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54D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dodatne usluge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3CE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967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864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4B3D5B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796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40-J/2020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C99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dijela nogostupa ulice Hrvatskih pavlina u Lepoglavi (južni dio) i od ulice Antuna Mihanovića do ulice A. Stepinca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A50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20E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372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CF0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22C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0C3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ED8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Klasa:404-01/20-01/17,Urbroj:2186/016-01-21-10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F8B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61C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316.584,00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7B9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79.146,00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0C1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395.730,00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F66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50E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3BD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381.260,89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122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5AF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14F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F94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</w:tr>
            <w:tr w:rsidR="00CF3B02" w14:paraId="44A3CD8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8DB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EB3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sanaciji klizišta na nerazvrstanoj cesti NC 1-123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Zlogonje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Zolmani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843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B0D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0F3-0013649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EC3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C90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DD7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F21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CCA7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/I-404-01/21-01/1, Urbroj:2186/016-01-21-1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012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kal.dana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10E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477.808,00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6E2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119.452,00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26B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597.260,00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EBD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254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AE4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594.543,00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83B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986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DB8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30B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0089267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515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775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uređenju dijela nerazvrstane ceste NC 1-028, ulica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Sestranec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FA1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F20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FBE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262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COLAS Hrvatska d.d. 58701507957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D64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E37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65D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Klasa:404-01/21-01/8,Urbroj:2186/016-01-21-8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842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kal.dana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BBF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108.796,95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A68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27.199,24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906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135.996,19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D50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237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B07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135.920,34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CBB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540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DE7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9AF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</w:tr>
            <w:tr w:rsidR="00CF3B02" w14:paraId="0D8CF17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299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BD4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rekonstrukciji i dogradnji zgrade sportsko-rekreacijske namjene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Viletincu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4B4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F75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455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86D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5CC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6DF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37C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Klasa:404-01/21-01/6,Urbroj:2186/016-01-21-12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06E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9FA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499.820,87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B5C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124.955,22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9A8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624.776,09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04B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CB5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A00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624.480,20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7B5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C56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992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F82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4ABB8AF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A27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995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spremišta za spremnike za odvojeno prikupljanje otpada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0D2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385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D4D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6D8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Lorena projekt d.o.o. 40094634771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D96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778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DB6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Klasa:404-01/21-01/7,Urbroj:2186/016-01-21-8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B1F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5E2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9BB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584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ABF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9BC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65C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3AC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747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4F2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550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</w:tr>
            <w:tr w:rsidR="00CF3B02" w14:paraId="132E5C9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3AB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097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Društvenog doma u Mjesnom odboru Ves - Faza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61B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44C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A48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33F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C7B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B56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905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Klasa:404-01/21-01/5,Urbroj:2186/016-01-21-13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8A0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589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404.089,06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44F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101.022,26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774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505.111,32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933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D74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B12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504.448,41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466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000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23D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4B5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671615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B6A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592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na nerazvrstanoj cesti NC 2-006 u naselju Lepoglava, ulica Lepoglavska Ves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905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765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348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175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8D0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C56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A5B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Klasa:404-01/21-01/3,Urbroj:2186/016-01-21-10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288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kal.dana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A9D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339.176,64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A56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84.794,16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237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423.970,80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EEF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45E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B14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392.057,85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AC6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E88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29B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FA4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6D8653C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904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743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4BC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238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0D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B6B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Holcim (Hrvatska)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Koromačno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60131430579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809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44C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306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Klasa:404-01/21-01/2,Urbroj:2186/016-01-21-8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E28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099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159.985,00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9FF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39.996,25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3E4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7C6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B8F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648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130.115,32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3FB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38A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45F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53D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297E369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7F4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01B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rekonstrukciji zgrade sportsko-rekreacijske namjene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Žarovnici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90E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585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0F3-0019331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F58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EF2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Funda d.o.o. 01834433810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59B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206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84DB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/I-404-01/21-01/4,        Urbroj:2186/016-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87F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kal.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263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590.307,45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8A2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147.576,86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F92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737.884,31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287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A0B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88D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736.747,69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4DD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1CD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B8D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6A7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1DC7DDF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4DD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F46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i geotehničkog nadzora nad izvođenjem građevinskih radova na sanaciji klizišta na nerazvrstanoj cesti NC 1-123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Zlogonje-Zolmani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A49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B23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BA2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0E0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Ured ovlaštenog inženjera građevinarstva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Premužić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Blaženko 79528713724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2F8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9B2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8DA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Klasa:430-02/21-01/47,Urbroj:2186/016-01-21-2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E8A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363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DD3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06E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EB3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A35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C16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B8F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0EC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D3A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05C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3A0BD41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E5C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36A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održavanju nerazvrstanih cesta na području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387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91E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0F3-0020839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7F9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DB6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F6A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392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024E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/I-404-01/21-01/2,Urbroj:2186/016-01-21-15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373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FA6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3.416.220,00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BE1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854.055,00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856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4.270.275,00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87A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C7B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CFF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DC5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FD0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CB7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14E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</w:tr>
            <w:tr w:rsidR="00CF3B02" w14:paraId="5F2DAF9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091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A0A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dizalice topline i pripadajuće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487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D0D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0F3-0021303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E3D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FAB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ENERGO-S d.o.o. 07898477794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F94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A2E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8C20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/I-404-01/21-01/3,Urbroj:2186/016-01-21-28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8C6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kal.dana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310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450.114,00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725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112.528,50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788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562.642,50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B5E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1C4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C73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562.642,50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D2B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3CA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C20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C3C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</w:tr>
            <w:tr w:rsidR="00CF3B02" w14:paraId="69671D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145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F13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radovi na održavanju nerazvrstanih cesta na području Grada Lepoglave: radovi na održavanju nerazvrstanih cesta na području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EFC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166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0F3-0021316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A7E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99D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D0A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557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4B96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/I-404-01/21-01/2,Urbroj:2186/016-01-21-16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8A6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E4F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854.055,00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C2B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213.513,75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1C0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1.067.568,75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171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FD1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E06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C95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634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34E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30A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04.06.2021</w:t>
                  </w:r>
                </w:p>
              </w:tc>
            </w:tr>
            <w:tr w:rsidR="00CF3B02" w14:paraId="25FA0E3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FB2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51A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nerazvrstanih cesta na području Grada Lepoglave u 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F2C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689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0F3-0030738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DCC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6E7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C3D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B9F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0EAD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/I-404-01/21-01/5,Urbroj:2186/016-01-21-13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C38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491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746.973,50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C7C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186.743,38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C6E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933.716,88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9E6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B36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618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1.003.601,85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A1A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Ukupna vrijednost izvedenih radova premašuje ugovoreni iznos jer je zbog više izvedenih radova na izvedbi cije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vnih propusta i na asfaltiranju kolnih površina, količina radova veća u odnosu na ugovorenu odnosno projektiranu količinu. Predmetne više radove bilo je potrebno izvesti radi osiguranja potpune funkcionalnosti oborinske odvodnje i radi mehaničke otpornosti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stabilnosti kolničke konstrukcije.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730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36E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0CF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3D7A96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129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0BD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JAVNIH ZELENIH POVRŠINA I ODRŽAVANJA ČISTOĆE JAVNIH POVRŠINA NA PODRUČJU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060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F23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0F3-0033478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265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AE2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ENIGMA d.o.o. 50172303832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B9C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D63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F9E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UP/I-404-01/21-01/6, Urbroj:2186/016-01-21-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068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73A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2.345.499,20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F59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586.374,80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312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2.931.874,00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0E0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846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FC5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D4D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24E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E2F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268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20.09.2021</w:t>
                  </w:r>
                </w:p>
              </w:tc>
            </w:tr>
            <w:tr w:rsidR="00CF3B02" w14:paraId="38540F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AD8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0BB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FB6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323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A69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09E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 Digital d.o.o. 23175133566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AFA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4CE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FCB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Klasa:430-02/21-01/69,Urbroj:2186/016-01-21-2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2CC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E95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7B4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8BF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700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56F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2CA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0A5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B00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A87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54A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59B547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741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B95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ŽC 2101 Lepoglava, Ulica Ivana Mažuranića, spoj postojećih nogostupa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3B6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48E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0DD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492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Županijska uprava za ceste Varaždinske županije 74640705361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D7A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043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ECF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Klasa:430-02/21-01/58,Urbroj:2186/016-01-21-2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DB3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567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44.237,50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229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11.059,38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271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55.296,88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742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D63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7C0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47.772,83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4C1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EA4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za predmetne radove (ukupne vrijednosti 221.187,50kn) provodi Županijska uprava za ceste Varaždinske županije kao investitor 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adova, Grad Lepoglava sudjeluju u financiranju predmetnih radova s učešćem od 25% vrijednosti  izvedenih radova odnosno do iznosa od 55.296,88 kuna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5A7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6C9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506300E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5CC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EB5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izvanrednog održavanja na LC 25204 Donja Višnjica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AF5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3EF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EB0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99C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Županijska uprava za ceste Varaždinske županije 74640705361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FA6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273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B62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Klasa:430-02/21-01/53,Urbroj:2186/016-01-21-2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D6B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A90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117.084,87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6CF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29.271,22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C36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146.356,09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428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20A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072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112.994,46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1E6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561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za predmetne radove (ukupne vrijednosti 585.424,38 kn) provodi Županijska uprava za ceste Varaždinske županije kao investitor radova, a Grad Lepoglava sudjeluje u financiranju predmetnih radova s učešće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od 25% izvedenih radova odnosno maksimalno do iznosa od 146.356,09 kn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C5A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A50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12AD8F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3AB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8EA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prijave na javni poziv "Zaželi-program zapošljavanja žena" s projektom prijavom "Zaželi bolji život u Lepoglavi i Klenovniku - Faza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15B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5D7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F46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9F7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JV SAVJETOVANJE, Obrt za savjetovanje u vezi s poslovanjem i ostalim upravljanjem 47736224545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5B3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0F9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D9F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14-JUO/2021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734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69F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05E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0D1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F31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A63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D5F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195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Javni poziv je zatvoren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BF1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483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549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3E7023B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8AB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419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i provedbe postupka javna nabave putem EOJN za nabavu iznad EU pragova (JN 10-2021)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EC6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8A2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E14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119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JV SAVJETOVANJE, Obrt za savjetovanje u vezi s poslovanjem i ostalim upravljanjem 47736224545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177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E86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C6A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21-JUO/2021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C06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sklapanja okvirnog sporazuma odnosno ugovora o javnoj nabavi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BB4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C75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57E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5BA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505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F8C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FEA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3F2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F67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3D5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2481C22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811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1AE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2D8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CE0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430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1EC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B8F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F10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A6EE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/I-404-01/21-01/7,Urbroj:2186/016-01-21-1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EF4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13B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488.557,75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57C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122.139,43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915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610.697,18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2EC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05D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236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FA2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265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F40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A11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</w:tr>
            <w:tr w:rsidR="00CF3B02" w14:paraId="70D8786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471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FD4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usluga održavanja nerazvrstanih cesta u zimskim uvjetima na području Grada Lepoglave u razdoblju od 15.11.2019. do 15.04.2022.g.-zimska služba: usluga održavanja nerazvrstanih cesta u zimskim uvjetima na području Grada Lepog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lave u razdoblju od 15.11.2019. do 15.04.2022.g.-zimska služba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878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C3E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0F3-0000469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818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B29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Maček Transporti 89988975851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4A0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CBB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C9AE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/-404-01/19-01/7,Urbroj:2186/016-01-19-7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D36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15.11.2019.-15.04.2020.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034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520.343,00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04C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130.085,75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FAE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650.428,75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107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922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A63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417.507,50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162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AAA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D17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75D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67D61D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674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C54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usluga održavanja javne rasvjete na području Grada Lepoglave: usluga održavanja javne rasvjete na području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9D9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91A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0F3-0000475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770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52C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Elektro Golub, uslužne i komunalne djelatnosti,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Stjepan Golub 82929687758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EF3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F70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D6E1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/I-404-01/20-01/4,Urbroj:2186/016-01-20-8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620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12.11.2020.-12.11.2021.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D2A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156.577,62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0D2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39.144,41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7B6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195.722,03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C74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9C0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B3B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8BA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82C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8CF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D1E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CF3B02" w14:paraId="0BA7943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78F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BD5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usluga održavanja nerazvrstanih cesta u zimskim uvjetima na području Grada Lepoglave u razdoblju od 15.11.2019. do 15.04.2022.g.-zimska služba: usluga održavanja nerazvrstanih cesta u zimskim uvjetima na području Grada Lepog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lave u razdoblju od 15.11.2019. do 15.04.2022.g.-zimska služba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F7D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E9C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B9B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FC6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Maček Transporti 89988975851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659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175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669B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/I-404-01/19-01/7,Urbroj:2186/016-01-20-8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27C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15.11.2020.-15.04.2021.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73C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520.343,00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709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130.085,75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F56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650.428,75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FC4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645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60E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392.293,00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A0A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615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25C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57A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4C49106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D78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DA3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usluga održavanja javne rasvjete na području Grada Lepoglave: usluga održavanja javne rasvjete na području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369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364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0F3-0000621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A34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BD7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Elektro Golub, uslužne i komunalne djelatnosti,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Stjepan Golub 82929687758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92A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30F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0F1C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/I-404-01/20-01/4,Urbroj:2186/016-01-21-9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7DA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12.11.2021.-12.11.2022.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AA1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156.577,62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0B3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39.144,41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6B0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195.722,03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108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0A8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3CA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C6E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553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77D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A6C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</w:tr>
            <w:tr w:rsidR="00CF3B02" w14:paraId="34CC67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2F6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EA9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usluga održavanja nerazvrstanih cesta u zimskim uvjetima na području Grada Lepoglave u razdoblju od 15.11.2019. do 15.04.2022.g.-zimska služba: usluga održavanja nerazvrstanih cesta u zimskim uvjetima na području Grada Lepog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lave u razdoblju od 15.11.2019. do 15.04.2022.g.-zimska služba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85D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3A8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0F3-0001109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554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F3E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Maček Transporti 89988975851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3CE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6A4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B8BF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/I-I-404-01/19-01/7,Urbroj:2186/016-01-21-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75D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15.11.2021.- 15.04.2022.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A78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520.343,00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E23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130.085,75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515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650.428,75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86B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D33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5EB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319.148,75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7C0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FC4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004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33C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3A0AFE3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574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DCB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izmjena i dopuna postojeće projektne dokumentacije – glavni projekt za zgradu Centar za posjetitelje „Centar pavlina“ Lepoglava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37F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958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A48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91C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DIAPLAN d.o.o. 75517572448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B14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60B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177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40-JUO/2021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C31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46E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030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029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E78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A79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2B1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17A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683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CEB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30A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CF3B02" w14:paraId="5F6E4B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882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03C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proširenju javne rasvjete po mjesnim odborima na području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909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9E6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0CC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A73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Elektro Golub, uslužne i komunalne djelatnosti,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Stjepan Golub 82929687758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193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350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BDF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Klasa:404-01/21-01/9,Urbroj:2186/016-01-21-9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423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D6A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61.576,00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C33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15.394,00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338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76.970,00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A95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677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3FA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3B8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EEA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486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FD1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CF3B02" w14:paraId="6010272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F11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B15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svjetlosnih ukrasa za ukrašavanje javnih površina Grada Lepoglave povodom božićnih i novogodišnjih blagdana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0FB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39298500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55B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62B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99E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Blachere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Illumination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Gospodari svjetla d.o.o. 65652540866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750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7D0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A6E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Klasa:404-01/21-01/10,Urbroj:2186/016-01-21-9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9D4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3AF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AF3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7AE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65.306,25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84D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602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A4C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81D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189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C3A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CE1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CF3B02" w14:paraId="3C6E6DA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616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7CC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izrada, isporuka i ugradnja kuhinja u objektima u gradskom vlasništvu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0DD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39141400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2E1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6C7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CC3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Stol-interijer d.o.o. 47950033998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BE9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617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544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Klasa:404-01/21-01/11,Urbroj:2186/016-01-21-8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864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0A6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970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11.231,25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260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56.156,25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109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400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32B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E02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445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517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211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CF3B02" w14:paraId="321951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FC1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5A6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novelacije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projektne dokumentacije za izgradnju ceste, dionica Mažuranićeva ulica-groblje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80F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B7B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802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690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Tripico d.o.o. 41131029018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E34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EBB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85D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Klasa:430-02/21-01/65,Urbroj:2186/016-01-21-2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9CA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idejno rješenje-rok 10 dana od sklapanja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ugovora;glavni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izvedbeni projekt - 30 radnih dana po dobivanju svih posebnih uvjeta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C5D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4C1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ABB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BA1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93F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7C1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66E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AE7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C8B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6C5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CF3B02" w14:paraId="73FC248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8D0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434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prometnice u Poduzetničkoj zoni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A65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AC7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79A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557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2AE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42E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6C8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Klasa:430-02/21-01/84,Urbroj:2186/016-01-21-2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73F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idejni projekt-30 dana od sklapanja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ugovora;glavni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projekt-60 dana od dostave uvjeta projektiranja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295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E18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83C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A9D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09A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104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1C6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867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58E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7A8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CF3B02" w14:paraId="6CDFF7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167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17A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novelacije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projektne dokumentacije za rekonstrukciju raskrižja na DC-35, Poduzetnička zona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9F1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F00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F8A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699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BB8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D77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339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Klasa:430-02/21-01/83,Urbroj:2186/016-01-21-2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E9E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idejni projekt-30 dana od sklapanja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ugovora;glavni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projekt- 60 dana od dostave uvjeta projektiranja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EA8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26C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387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739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0DB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5B2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DFE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AC3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60C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290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CF3B02" w14:paraId="7F69C31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D49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90E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ŽC 2101 Lepoglava, Ulica Ivana Mažuranića, spoj postojećih nogostupa - nastavak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EB0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587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6B3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768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Županijska uprava za ceste Varaždinske županije 74640705361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855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3CF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C29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Klasa:430-02/21-01/88,urbroj:2186/016-01-21-2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066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3D9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37.711,75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BA7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9.427,94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8E0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47.139,69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3C6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BBB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513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AC5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D39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za predmetne radove (ukupne vrijednosti 2188.558,75 Kn) provodi Županijska uprava za ceste Varaždinske županije kao investitor radova, Grad Lepogl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ava sudjeluju u financiranju predmetnih radova s učešćem od 25% vrijednosti  izvedenih radova odnosno do iznosa od 47.139,69 kuna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E1A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C9E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CF3B02" w14:paraId="4D9AD5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16B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229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nogostupa sjevernog dijela Ulice hrvatskih pavlina u Lepoglavi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49A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987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0F3-0022483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A5F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7FB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90C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628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BF23" w14:textId="77777777" w:rsidR="00CF3B02" w:rsidRDefault="003B545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/-406-04/22-01/2, Urbroj:2186-9-01-22-16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A9B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78A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637.061,00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11F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159.265,25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DC0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796.326,25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450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C56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F28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3DD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892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FAA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B01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CF3B02" w14:paraId="074DD47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CDC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909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svjetiljke za javnu rasvjetu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619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34928530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F5C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C80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B49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 promet d.o.o. 27060811148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155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A60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5AE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4/1-K (narudžbenica)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08E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080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38.569,60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5E9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9.642,40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983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48.212,00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CCF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64F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082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48.212,00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0D5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F4E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344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A8D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212AA8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C8B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1FB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doprema dječjih igrala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960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D0B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342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885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MALA MIMA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38506000853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BA2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80D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E96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107/6-K (narudžbenica)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4BA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844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C1F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9AE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C9D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DD2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1D8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4BA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66A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9B5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127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3D03B2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B31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813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 opreme za dječja igrališta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214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A77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5D3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CAB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MALA MIMA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38506000853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8A0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B19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BF0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09/2-K (narudžbenica)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7E6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2AC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3F4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73F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972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BDD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831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6E2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D0D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BFE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5EE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22FB64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103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20F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ugradnji rubnika uz DC-35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4C3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D0F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588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49D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PZC VARAŽDIN d.d. 77718926011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28B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31D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45C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184/11-K (narudžbenica)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43E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CA5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39.973,00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47F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9.993,25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F9E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49.966,25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482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825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4DC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49.966,25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A2D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E52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E05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D3D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2C4F098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BEB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539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drvna građa za potrebe obnove uslijed prirodnih nepogoda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64D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BE4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A80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961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Draganić Pilana 68736527933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5FC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E97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DB6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127/8-K (narudžbenica)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5EA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DF8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24.942,80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BE2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6.235,70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8BF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31.178,50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C28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289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964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31.178,50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F99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F13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888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74F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42C0AB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7BC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33-J/2021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706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tablet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545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8D6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F6B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A08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3C2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673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0BB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33-J/2021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37A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10 radnih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radana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041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1C0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5.097,00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0B3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17B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A05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140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FB4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DAB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652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D49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</w:tr>
            <w:tr w:rsidR="00CF3B02" w14:paraId="6FA0B35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310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FCF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495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CF5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5D8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A44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7C6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472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08D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Klasa:430-02/22-01/4,Urbroj:2186-9-01-22-2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0FD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0AE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A25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2D6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0EF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4DE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77A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085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3D0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3BE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213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6A5B6C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FC5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308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607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DFB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922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A2C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 KULTURNO-INFORMATIVNI CENTAR d.o.o. 38764691223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B5F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3F5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C32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Klasa:430-02/22-01/7,Urbroj:2186-9-01-22-2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80D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B79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E7C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D76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EFF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D25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086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863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09E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9F5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82F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4AAF7E4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5BB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D71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kastracije i sterilizacije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765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1A7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108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63E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Ivanec d.o.o. 13839398830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C89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391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2B9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Klasa:430-02/22-01/20,Urbroj:2186-9-01-22-2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7D8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20D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1F7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E58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AA0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CDC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E8B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835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4A9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6BB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8A4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5701FE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8EF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075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FAA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C4E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5D4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6A8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d.d. 41540201755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8EA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221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C2B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Klasa:430-02/22-01/21,urbroj:2186-9-01-22-5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CC9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A37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602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9F8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4AE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246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953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BE0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7C0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A55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703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3D0857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36D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9B2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465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7AC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E69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98A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 Digital d.o.o. 23175133566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4DE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629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4CB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Klasa:430-02/22-01/23,urbroj:2186-9-01-22-2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E19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9CD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0AC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1A0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53D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212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107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692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933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CE7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807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69A96F7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B24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43B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330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621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0DC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535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VIP MEDIA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30798799899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9FE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00F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B9D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Klasa:430-02/22-01/25,Urbroj:2186-9-01-22-2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FF9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44E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1D7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A1F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857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548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127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0FD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405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262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196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25BC83F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442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660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pisanja novinarskih tekstova za potrebe izdavanja Lepoglavskog gradskog lista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E62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23F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94F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8FD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65738577542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147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8ED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B83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Klasa:430-02/22-01/32,Urbroj:2186-9-01-22-2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3E4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DBA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5AD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439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EA1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812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73F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862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614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024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D4F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6E48F2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777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CB9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marketinga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9AD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458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5B6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3E3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Cener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65738577542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80B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1C2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7B8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Klasa:430-02/22-01/33,Urbroj:2186-9-01-22-2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AE5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D21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7735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E979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89C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0B7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6C9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915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62F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659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0CB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6981622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70D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A24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televizijske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6F7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CA6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7E4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223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VTV-Varaždinska televizija d.o.o. 50371265075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8F4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389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CF5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klasa:430-02/22-01/35,Urbroj:2186-9-01-22-1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945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0BD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3EB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108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BB8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084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A55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D56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8FA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DF7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B91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059CCBB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689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A2E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uređenja vodotoka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Bednjica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524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703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DD6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95C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IPC - inženjering d.o.o. 93379380828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FFA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F1F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E55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Klasa:430-02/22-01/45,Urbroj:2186-9-01-22-2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5AA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rješenje_15 radnih dana od definiranja konačnog projektnog zadatka; glavni projekt-uroku 15 dana od završetka i potvrde idejnog rješenja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91E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57E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3FF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E64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51A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988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A47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6E80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EA1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043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462AFDF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948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CF1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za izgradnju sportskog igrališta s pripadajućom rasvjetom,  dječjim igralištem, parkiralištem i tribinama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Žarovnica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BEE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C4E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F7B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501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IPC - inženjering d.o.o. 93379380828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4A7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A0A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165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Klasa:430-02/22-01/56,Urbroj:2186-9-01-22-2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C74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rješenje-rok od 10 radnih dana od dana potpisa ugovora i definiranja konačnog projektnog zadatka; glavni projekt - 30 dana od ishođenja svih posebnih uvjeta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uvjeta priključenja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4B2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F92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D73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F32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21E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E6B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FD5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327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12F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9B7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5563CF6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EA5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E91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implementacije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 za vođenje baze prostornih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F1C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220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20C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B7D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i prostor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E5F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D7F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472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Klasa:430-02/22-01/81,urbroj:2186-9-01-22-2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FCF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od završetka implementacije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046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38.800,80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464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9.700,20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D21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48.501,00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69B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80B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157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A6F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FE3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862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472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07.06.2022</w:t>
                  </w:r>
                </w:p>
              </w:tc>
            </w:tr>
            <w:tr w:rsidR="00CF3B02" w14:paraId="0FE8FA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793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0D0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svjetiljke za osvjetljavanje prometnica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45B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34928530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A53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300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B46A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Lipapromet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27060811148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3D1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966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5DA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Klasa:404-06/22-01/11,Urbroj:2186-9-01-22-8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1D1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 od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E44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66.828,00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76D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16.707,00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FF3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83.535,00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4E3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FD9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E4B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308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20F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366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569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1CF8F6A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1ED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585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spremišta za spremnike za odvojeno prikupljanje otpada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242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B8A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3D5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798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Lorena projekt d.o.o. 40094634771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77B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D11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28A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Klasa:404-06/22-01/10, Urbroj:2186-9-01-22-8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C19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radnih dana od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B50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00B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921E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607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823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338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6B3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B91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128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8BD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68BFF1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2D1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6ED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za izvođenje radova na sanaciji klizišta na dijelu nerazvrstanih cesta oznake NC 2-018 naziva Kameni Vrh, NC 2-007 naziva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Pošnjaci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Lepoglavi i NC 2-027 naziva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Dubovec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CEA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1374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3A7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F05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6F9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6F0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C0E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Klasa:406-04/22-01/9, Urbroj:2186-9-01-22-11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063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D4A3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247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CC5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CB2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4A7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F41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202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2D1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C82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7E5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4C2EC93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4F7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5FD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tiskanja novina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082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D2C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34A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55F2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Grafoprom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tisak d.o.o. 45779282306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E5E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AEB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BBB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Klasa:406-04/22-01/8;Urbroj:2186-9-01-22-8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FA0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A2C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C4B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85C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5FD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AED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6CD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470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9A7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5BF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FEB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248355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348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86D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radove izvanrednog održavanja nerazvrstanih cesta na području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F2B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A72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584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A97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PRE-CON d.o.o. 51808332482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99E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5B0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5F3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Klasa:406-04/22-01/6,Urbroj:2186-9-01-22-9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058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 od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83C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2A1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727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2F9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AC3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A2B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912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929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023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50C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3B5DC4B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0D0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E78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projektom "Unaprjeđenje usluga za djecu u Dječjem vrtiću Lepoglava"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67B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5F8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9BC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040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 KULTURNO-INFORMATIVNI CENTAR d.o.o. 38764691223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29A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0DA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DB5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Klasa:406-04/22-01/5,Urbroj:2186-9-01-22-9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6A2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rokom izvršenja obveza iz ugovora o dodjeli bespovratnih sredstava, očekivano trajanje 18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3F7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A88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C15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39E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7DC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EE2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201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ADE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9D8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298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0412629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FA60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F07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namještaj i oprema za opremanje društvenih domova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Gečkovec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Viletinec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Žarovnica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086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19B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EB4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120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Stol-interijer d.o.o. 47950033998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624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C99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606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Klasa:406-04/22-01/4,Urbroj:2186-9-01-22-8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177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333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64.175,00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3F3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D4F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80.218,75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7D4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A2F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FB4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B8C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65A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18C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707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7203B0F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212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FB3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3DB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2DD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1F7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F9D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GOLUBOVEČKI KAMENOLOMI d.o.o. 17144387225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A6FC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E62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CFB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Klasa:406-04/22-01/3,Urbroj:2186-9-01-22-9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804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3E5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157.570,00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6BD8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39.392,50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07F2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196.962,50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BDE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615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2E9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A88E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F97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5F0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D26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01BB75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8F8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2DC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 implementacije posebnog programa u Dječjem vrtiću Lepoglava - radionice na temu lepoglavske čipke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B95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80340000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E3F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799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5D12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Ekomuzej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Lepoglava 03152601906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37B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EF1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665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Klasa:406-04/22-01/2,Urbroj:2186-9-01-22-9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9E33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E3C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BCD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F1B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5F8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AA4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F14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42C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736F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55A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73F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5946274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BD8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D62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 za potrebe Grada Lepoglave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9FC8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95C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7A4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582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Knjigovodstveni ured Rep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85398102088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AB6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0E0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296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Klasa:406-04/22-01/1,Urbroj:2186-9-01-22-9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E96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78B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1690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5A3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E4C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66A1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EFE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3A5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427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E32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A4F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5CF764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661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935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dokumentacije i prijava projektnog prijedloga "Sanacija klizišta na okolnom području Grada Lepoglave"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3F5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A27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ED11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967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 CONSULTING d.o.o. 62032193060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45A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B2C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E62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Klasa:406-04/22-01/16,Urbroj:2186-9-01-22-9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EF7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 od dana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496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9FF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41A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FCA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BA6E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026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E76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7CC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F685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1034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620E598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D852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6EF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tijekom pripreme projekta razvoja širokopojasne infrastrukture na području Grada Lepoglave i Općina Bednja, Klenovnik, Vinica, Cestica i Donja Voća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0E3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147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54E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BC3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 CONSULTING d.o.o. 62032193060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80D2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AEE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0A7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Klasa:406-04/22-01/15,Urbroj:2186-9-01-22-8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7D2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DEF1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BB37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E39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74B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892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2E6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F6B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A76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8A2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10C6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279CA11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F1C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041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Društvenog doma u Mjesnom odboru Ves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Gečkovec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-Faza III)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7A97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A7FB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19B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003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TTG d.o.o. 32988756209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C7B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CF5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DD60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Klasa:406-04/22-01/14, Urbroj:2186-9-01-22-10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ADB9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8A2B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257.603,86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661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64.400,97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6636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322.004,83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133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DB1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93BD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C04F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59E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16D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E03E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7DAF29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A3E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8F0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produžetku javne rasvjete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Zlogonju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(prema naselju Donja Voća)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771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FFF3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E444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007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Elektro Golub, uslužne i komunalne djelatnosti,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Stjepan Golub 82929687758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719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477C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182B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Klasa:406-04/22-01/13,Urbroj:2186-9-01-22-13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055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kalendarskih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744F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172.863,80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B9C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43.215,95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51FA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216.079,75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A44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59E9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02B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A308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5C7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5D6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40C3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  <w:tr w:rsidR="00CF3B02" w14:paraId="246E1D5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1666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70-J/2022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3007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Plana razvoja širokopojasne infrastrukture i odobrenje od strane NOP-a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68BD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FF96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111A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1D10" w14:textId="77777777" w:rsidR="00CF3B02" w:rsidRDefault="003B54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Corellia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savjetovanje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61503730158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CA27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FDC2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A8CF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Klasa:406-04/22-01/12,Urbroj:2186-9-01-22-12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E2EC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potpisivanje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236C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95BD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53A4" w14:textId="77777777" w:rsidR="00CF3B02" w:rsidRDefault="003B54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AE91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D168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6FBA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1075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22D5" w14:textId="77777777" w:rsidR="00CF3B02" w:rsidRDefault="00CF3B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2669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6C9A" w14:textId="77777777" w:rsidR="00CF3B02" w:rsidRDefault="003B54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</w:tr>
          </w:tbl>
          <w:p w14:paraId="2F68AB29" w14:textId="77777777" w:rsidR="00CF3B02" w:rsidRDefault="00CF3B02">
            <w:pPr>
              <w:spacing w:after="0" w:line="240" w:lineRule="auto"/>
            </w:pPr>
          </w:p>
        </w:tc>
        <w:tc>
          <w:tcPr>
            <w:tcW w:w="524" w:type="dxa"/>
          </w:tcPr>
          <w:p w14:paraId="562812DE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  <w:tr w:rsidR="00CF3B02" w14:paraId="75D4D275" w14:textId="77777777">
        <w:trPr>
          <w:trHeight w:val="100"/>
        </w:trPr>
        <w:tc>
          <w:tcPr>
            <w:tcW w:w="35" w:type="dxa"/>
          </w:tcPr>
          <w:p w14:paraId="7B56DD9D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E80D33C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F3480BC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C3B8144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1DAE6CA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  <w:tr w:rsidR="00CF3B02" w14:paraId="58546667" w14:textId="77777777">
        <w:trPr>
          <w:trHeight w:val="340"/>
        </w:trPr>
        <w:tc>
          <w:tcPr>
            <w:tcW w:w="35" w:type="dxa"/>
          </w:tcPr>
          <w:p w14:paraId="009AD51C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EEE375D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F3B02" w14:paraId="4CD03CFA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CEBA5D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6BC02FB0" w14:textId="77777777" w:rsidR="00CF3B02" w:rsidRDefault="00CF3B02">
            <w:pPr>
              <w:spacing w:after="0" w:line="240" w:lineRule="auto"/>
            </w:pPr>
          </w:p>
        </w:tc>
        <w:tc>
          <w:tcPr>
            <w:tcW w:w="3386" w:type="dxa"/>
          </w:tcPr>
          <w:p w14:paraId="46F27038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DC7E2CB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  <w:tr w:rsidR="00CF3B02" w14:paraId="5C643DC3" w14:textId="77777777">
        <w:trPr>
          <w:trHeight w:val="3820"/>
        </w:trPr>
        <w:tc>
          <w:tcPr>
            <w:tcW w:w="35" w:type="dxa"/>
          </w:tcPr>
          <w:p w14:paraId="38E96365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C96FBB2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F3B02" w14:paraId="019A5466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CBFB" w14:textId="77777777" w:rsidR="00CF3B02" w:rsidRDefault="003B54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589840D0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63FB434D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3951D5B6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138080CF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43DA48EF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282CDA75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5BC587FA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43FE7AFB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14C0BE03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41462FDD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3CA702A8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6E1DCAE8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07FE2B5C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3CD20C50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612F3320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6AC93933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44A44CEB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6E27A2B8" w14:textId="77777777" w:rsidR="00CF3B02" w:rsidRDefault="003B54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18A481BB" w14:textId="77777777" w:rsidR="00CF3B02" w:rsidRDefault="00CF3B02">
            <w:pPr>
              <w:spacing w:after="0" w:line="240" w:lineRule="auto"/>
            </w:pPr>
          </w:p>
        </w:tc>
        <w:tc>
          <w:tcPr>
            <w:tcW w:w="3386" w:type="dxa"/>
          </w:tcPr>
          <w:p w14:paraId="7A11B102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3C08969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  <w:tr w:rsidR="00CF3B02" w14:paraId="4EDBEE9E" w14:textId="77777777">
        <w:trPr>
          <w:trHeight w:val="108"/>
        </w:trPr>
        <w:tc>
          <w:tcPr>
            <w:tcW w:w="35" w:type="dxa"/>
          </w:tcPr>
          <w:p w14:paraId="0CA239A9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68AB760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2A9B371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355E086" w14:textId="77777777" w:rsidR="00CF3B02" w:rsidRDefault="00CF3B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09352CB" w14:textId="77777777" w:rsidR="00CF3B02" w:rsidRDefault="00CF3B02">
            <w:pPr>
              <w:pStyle w:val="EmptyCellLayoutStyle"/>
              <w:spacing w:after="0" w:line="240" w:lineRule="auto"/>
            </w:pPr>
          </w:p>
        </w:tc>
      </w:tr>
    </w:tbl>
    <w:p w14:paraId="665DF811" w14:textId="77777777" w:rsidR="00CF3B02" w:rsidRDefault="00CF3B02">
      <w:pPr>
        <w:spacing w:after="0" w:line="240" w:lineRule="auto"/>
      </w:pPr>
    </w:p>
    <w:sectPr w:rsidR="00CF3B02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1F26" w14:textId="77777777" w:rsidR="003B5451" w:rsidRDefault="003B5451">
      <w:pPr>
        <w:spacing w:after="0" w:line="240" w:lineRule="auto"/>
      </w:pPr>
      <w:r>
        <w:separator/>
      </w:r>
    </w:p>
  </w:endnote>
  <w:endnote w:type="continuationSeparator" w:id="0">
    <w:p w14:paraId="11E72295" w14:textId="77777777" w:rsidR="003B5451" w:rsidRDefault="003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CF3B02" w14:paraId="44AA4AF2" w14:textId="77777777">
      <w:tc>
        <w:tcPr>
          <w:tcW w:w="35" w:type="dxa"/>
        </w:tcPr>
        <w:p w14:paraId="49EA0E37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3302C52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A21258C" w14:textId="77777777" w:rsidR="00CF3B02" w:rsidRDefault="00CF3B02">
          <w:pPr>
            <w:pStyle w:val="EmptyCellLayoutStyle"/>
            <w:spacing w:after="0" w:line="240" w:lineRule="auto"/>
          </w:pPr>
        </w:p>
      </w:tc>
    </w:tr>
    <w:tr w:rsidR="00CF3B02" w14:paraId="3AC3B169" w14:textId="77777777">
      <w:tc>
        <w:tcPr>
          <w:tcW w:w="35" w:type="dxa"/>
        </w:tcPr>
        <w:p w14:paraId="5409ECA5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CF3B02" w14:paraId="715B5E4A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C861C4" w14:textId="77777777" w:rsidR="00CF3B02" w:rsidRDefault="003B545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13.06.2022 12:11</w:t>
                </w:r>
              </w:p>
            </w:tc>
          </w:tr>
        </w:tbl>
        <w:p w14:paraId="593D1EAA" w14:textId="77777777" w:rsidR="00CF3B02" w:rsidRDefault="00CF3B02">
          <w:pPr>
            <w:spacing w:after="0" w:line="240" w:lineRule="auto"/>
          </w:pPr>
        </w:p>
      </w:tc>
      <w:tc>
        <w:tcPr>
          <w:tcW w:w="3911" w:type="dxa"/>
        </w:tcPr>
        <w:p w14:paraId="18CE3B3F" w14:textId="77777777" w:rsidR="00CF3B02" w:rsidRDefault="00CF3B02">
          <w:pPr>
            <w:pStyle w:val="EmptyCellLayoutStyle"/>
            <w:spacing w:after="0" w:line="240" w:lineRule="auto"/>
          </w:pPr>
        </w:p>
      </w:tc>
    </w:tr>
    <w:tr w:rsidR="00CF3B02" w14:paraId="7E5B6F0D" w14:textId="77777777">
      <w:tc>
        <w:tcPr>
          <w:tcW w:w="35" w:type="dxa"/>
        </w:tcPr>
        <w:p w14:paraId="0079D49A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CDDC80C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35065BA" w14:textId="77777777" w:rsidR="00CF3B02" w:rsidRDefault="00CF3B02">
          <w:pPr>
            <w:pStyle w:val="EmptyCellLayoutStyle"/>
            <w:spacing w:after="0" w:line="240" w:lineRule="auto"/>
          </w:pPr>
        </w:p>
      </w:tc>
    </w:tr>
    <w:tr w:rsidR="00BF64DA" w14:paraId="0CC94614" w14:textId="77777777" w:rsidTr="00BF64DA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CF3B02" w14:paraId="2F8F438A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C047CD" w14:textId="77777777" w:rsidR="00CF3B02" w:rsidRDefault="003B54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61EC439" w14:textId="77777777" w:rsidR="00CF3B02" w:rsidRDefault="00CF3B02">
          <w:pPr>
            <w:spacing w:after="0" w:line="240" w:lineRule="auto"/>
          </w:pPr>
        </w:p>
      </w:tc>
      <w:tc>
        <w:tcPr>
          <w:tcW w:w="3911" w:type="dxa"/>
        </w:tcPr>
        <w:p w14:paraId="7F44C868" w14:textId="77777777" w:rsidR="00CF3B02" w:rsidRDefault="00CF3B02">
          <w:pPr>
            <w:pStyle w:val="EmptyCellLayoutStyle"/>
            <w:spacing w:after="0" w:line="240" w:lineRule="auto"/>
          </w:pPr>
        </w:p>
      </w:tc>
    </w:tr>
    <w:tr w:rsidR="00CF3B02" w14:paraId="3537797D" w14:textId="77777777">
      <w:tc>
        <w:tcPr>
          <w:tcW w:w="35" w:type="dxa"/>
        </w:tcPr>
        <w:p w14:paraId="20923054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2354CFCC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7B49151" w14:textId="77777777" w:rsidR="00CF3B02" w:rsidRDefault="00CF3B0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70DF" w14:textId="77777777" w:rsidR="003B5451" w:rsidRDefault="003B5451">
      <w:pPr>
        <w:spacing w:after="0" w:line="240" w:lineRule="auto"/>
      </w:pPr>
      <w:r>
        <w:separator/>
      </w:r>
    </w:p>
  </w:footnote>
  <w:footnote w:type="continuationSeparator" w:id="0">
    <w:p w14:paraId="6E3E8BBB" w14:textId="77777777" w:rsidR="003B5451" w:rsidRDefault="003B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CF3B02" w14:paraId="5C880A97" w14:textId="77777777">
      <w:tc>
        <w:tcPr>
          <w:tcW w:w="35" w:type="dxa"/>
        </w:tcPr>
        <w:p w14:paraId="2C03344F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FA91B2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4B408B8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9BF5762" w14:textId="77777777" w:rsidR="00CF3B02" w:rsidRDefault="00CF3B02">
          <w:pPr>
            <w:pStyle w:val="EmptyCellLayoutStyle"/>
            <w:spacing w:after="0" w:line="240" w:lineRule="auto"/>
          </w:pPr>
        </w:p>
      </w:tc>
    </w:tr>
    <w:tr w:rsidR="00CF3B02" w14:paraId="662682E5" w14:textId="77777777">
      <w:tc>
        <w:tcPr>
          <w:tcW w:w="35" w:type="dxa"/>
        </w:tcPr>
        <w:p w14:paraId="6A0B2156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80AE251" w14:textId="77777777" w:rsidR="00CF3B02" w:rsidRDefault="003B545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044BAEE" wp14:editId="67C3FEFF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649923DA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20147A5" w14:textId="77777777" w:rsidR="00CF3B02" w:rsidRDefault="00CF3B02">
          <w:pPr>
            <w:pStyle w:val="EmptyCellLayoutStyle"/>
            <w:spacing w:after="0" w:line="240" w:lineRule="auto"/>
          </w:pPr>
        </w:p>
      </w:tc>
    </w:tr>
    <w:tr w:rsidR="00CF3B02" w14:paraId="587CF7FD" w14:textId="77777777">
      <w:tc>
        <w:tcPr>
          <w:tcW w:w="35" w:type="dxa"/>
        </w:tcPr>
        <w:p w14:paraId="6E7871FE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1DB9FF35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CF3B02" w14:paraId="6DA287B4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3805752" w14:textId="77777777" w:rsidR="00CF3B02" w:rsidRDefault="003B545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0F3CF6F6" w14:textId="77777777" w:rsidR="00CF3B02" w:rsidRDefault="00CF3B02">
          <w:pPr>
            <w:spacing w:after="0" w:line="240" w:lineRule="auto"/>
          </w:pPr>
        </w:p>
      </w:tc>
      <w:tc>
        <w:tcPr>
          <w:tcW w:w="3911" w:type="dxa"/>
        </w:tcPr>
        <w:p w14:paraId="30DAE481" w14:textId="77777777" w:rsidR="00CF3B02" w:rsidRDefault="00CF3B02">
          <w:pPr>
            <w:pStyle w:val="EmptyCellLayoutStyle"/>
            <w:spacing w:after="0" w:line="240" w:lineRule="auto"/>
          </w:pPr>
        </w:p>
      </w:tc>
    </w:tr>
    <w:tr w:rsidR="00CF3B02" w14:paraId="304C4607" w14:textId="77777777">
      <w:tc>
        <w:tcPr>
          <w:tcW w:w="35" w:type="dxa"/>
        </w:tcPr>
        <w:p w14:paraId="4D42778E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9F169D7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D761C20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721A1E3" w14:textId="77777777" w:rsidR="00CF3B02" w:rsidRDefault="00CF3B02">
          <w:pPr>
            <w:pStyle w:val="EmptyCellLayoutStyle"/>
            <w:spacing w:after="0" w:line="240" w:lineRule="auto"/>
          </w:pPr>
        </w:p>
      </w:tc>
    </w:tr>
    <w:tr w:rsidR="00CF3B02" w14:paraId="20F4D48D" w14:textId="77777777">
      <w:tc>
        <w:tcPr>
          <w:tcW w:w="35" w:type="dxa"/>
        </w:tcPr>
        <w:p w14:paraId="792735BC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455A2A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FA0FA9D" w14:textId="77777777" w:rsidR="00CF3B02" w:rsidRDefault="00CF3B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DBB2E87" w14:textId="77777777" w:rsidR="00CF3B02" w:rsidRDefault="00CF3B0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86816876">
    <w:abstractNumId w:val="0"/>
  </w:num>
  <w:num w:numId="2" w16cid:durableId="381827163">
    <w:abstractNumId w:val="1"/>
  </w:num>
  <w:num w:numId="3" w16cid:durableId="748231814">
    <w:abstractNumId w:val="2"/>
  </w:num>
  <w:num w:numId="4" w16cid:durableId="235476747">
    <w:abstractNumId w:val="3"/>
  </w:num>
  <w:num w:numId="5" w16cid:durableId="605388546">
    <w:abstractNumId w:val="4"/>
  </w:num>
  <w:num w:numId="6" w16cid:durableId="1905413711">
    <w:abstractNumId w:val="5"/>
  </w:num>
  <w:num w:numId="7" w16cid:durableId="69079552">
    <w:abstractNumId w:val="6"/>
  </w:num>
  <w:num w:numId="8" w16cid:durableId="2140415633">
    <w:abstractNumId w:val="7"/>
  </w:num>
  <w:num w:numId="9" w16cid:durableId="1158424679">
    <w:abstractNumId w:val="8"/>
  </w:num>
  <w:num w:numId="10" w16cid:durableId="1601722973">
    <w:abstractNumId w:val="9"/>
  </w:num>
  <w:num w:numId="11" w16cid:durableId="385492546">
    <w:abstractNumId w:val="10"/>
  </w:num>
  <w:num w:numId="12" w16cid:durableId="1848909654">
    <w:abstractNumId w:val="11"/>
  </w:num>
  <w:num w:numId="13" w16cid:durableId="328412706">
    <w:abstractNumId w:val="12"/>
  </w:num>
  <w:num w:numId="14" w16cid:durableId="429594308">
    <w:abstractNumId w:val="13"/>
  </w:num>
  <w:num w:numId="15" w16cid:durableId="126970216">
    <w:abstractNumId w:val="14"/>
  </w:num>
  <w:num w:numId="16" w16cid:durableId="1800341503">
    <w:abstractNumId w:val="15"/>
  </w:num>
  <w:num w:numId="17" w16cid:durableId="1554660972">
    <w:abstractNumId w:val="16"/>
  </w:num>
  <w:num w:numId="18" w16cid:durableId="1209613717">
    <w:abstractNumId w:val="17"/>
  </w:num>
  <w:num w:numId="19" w16cid:durableId="770054446">
    <w:abstractNumId w:val="18"/>
  </w:num>
  <w:num w:numId="20" w16cid:durableId="13645978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02"/>
    <w:rsid w:val="003B5451"/>
    <w:rsid w:val="00BF64DA"/>
    <w:rsid w:val="00C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52B9"/>
  <w15:docId w15:val="{7DB3B583-0306-4A3B-B18F-B20DD1B8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10377</Words>
  <Characters>59154</Characters>
  <Application>Microsoft Office Word</Application>
  <DocSecurity>0</DocSecurity>
  <Lines>492</Lines>
  <Paragraphs>138</Paragraphs>
  <ScaleCrop>false</ScaleCrop>
  <Company/>
  <LinksUpToDate>false</LinksUpToDate>
  <CharactersWithSpaces>69393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Gordana Mošmondor</dc:creator>
  <dc:description/>
  <cp:lastModifiedBy>Gordana Mošmondor</cp:lastModifiedBy>
  <cp:revision>2</cp:revision>
  <dcterms:created xsi:type="dcterms:W3CDTF">2022-06-13T10:12:00Z</dcterms:created>
  <dcterms:modified xsi:type="dcterms:W3CDTF">2022-06-13T10:12:00Z</dcterms:modified>
</cp:coreProperties>
</file>